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"/>
        <w:gridCol w:w="11827"/>
        <w:gridCol w:w="2269"/>
        <w:gridCol w:w="659"/>
        <w:gridCol w:w="215"/>
      </w:tblGrid>
      <w:tr w:rsidR="00613258" w14:paraId="4EBA2EFE" w14:textId="77777777">
        <w:trPr>
          <w:trHeight w:val="198"/>
        </w:trPr>
        <w:tc>
          <w:tcPr>
            <w:tcW w:w="268" w:type="dxa"/>
          </w:tcPr>
          <w:p w14:paraId="13911A98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40B5FE27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20E3FC35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654F2F27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29D0EA53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E2BCD" w14:paraId="00F96201" w14:textId="77777777" w:rsidTr="006E2BCD">
        <w:trPr>
          <w:trHeight w:val="1105"/>
        </w:trPr>
        <w:tc>
          <w:tcPr>
            <w:tcW w:w="268" w:type="dxa"/>
          </w:tcPr>
          <w:p w14:paraId="57A9B2FE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613258" w14:paraId="2499F744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2444A99E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Gosford Park Primary School</w:t>
                  </w:r>
                </w:p>
                <w:p w14:paraId="792BE916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14:paraId="41AFB25C" w14:textId="77777777" w:rsidR="00613258" w:rsidRDefault="00613258">
            <w:pPr>
              <w:spacing w:after="0" w:line="240" w:lineRule="auto"/>
            </w:pPr>
          </w:p>
        </w:tc>
        <w:tc>
          <w:tcPr>
            <w:tcW w:w="345" w:type="dxa"/>
          </w:tcPr>
          <w:p w14:paraId="0C5A5847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13258" w14:paraId="30E50C07" w14:textId="77777777">
        <w:trPr>
          <w:trHeight w:val="99"/>
        </w:trPr>
        <w:tc>
          <w:tcPr>
            <w:tcW w:w="268" w:type="dxa"/>
          </w:tcPr>
          <w:p w14:paraId="7A317B67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575823B7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6B5F0E40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38B2A73C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38C6778C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E2BCD" w14:paraId="24A554F4" w14:textId="77777777" w:rsidTr="006E2BCD">
        <w:trPr>
          <w:trHeight w:val="360"/>
        </w:trPr>
        <w:tc>
          <w:tcPr>
            <w:tcW w:w="268" w:type="dxa"/>
          </w:tcPr>
          <w:p w14:paraId="5E0B3E09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</w:tblGrid>
            <w:tr w:rsidR="00613258" w14:paraId="71D80828" w14:textId="77777777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C2C6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14:paraId="07BDEBD5" w14:textId="77777777" w:rsidR="00613258" w:rsidRDefault="00613258">
            <w:pPr>
              <w:spacing w:after="0" w:line="240" w:lineRule="auto"/>
            </w:pPr>
          </w:p>
        </w:tc>
        <w:tc>
          <w:tcPr>
            <w:tcW w:w="1064" w:type="dxa"/>
          </w:tcPr>
          <w:p w14:paraId="1C0D0341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3A4282EB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13258" w14:paraId="2BF724E1" w14:textId="77777777">
        <w:trPr>
          <w:trHeight w:val="100"/>
        </w:trPr>
        <w:tc>
          <w:tcPr>
            <w:tcW w:w="268" w:type="dxa"/>
          </w:tcPr>
          <w:p w14:paraId="75B8D779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4F2F3E0F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626C9E16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7BF9AD9F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3486A1BA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13258" w14:paraId="17D2675E" w14:textId="77777777">
        <w:tc>
          <w:tcPr>
            <w:tcW w:w="268" w:type="dxa"/>
          </w:tcPr>
          <w:p w14:paraId="434E8A14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tbl>
            <w:tblPr>
              <w:tblW w:w="1181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9"/>
              <w:gridCol w:w="2140"/>
              <w:gridCol w:w="642"/>
              <w:gridCol w:w="643"/>
              <w:gridCol w:w="643"/>
              <w:gridCol w:w="643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613258" w14:paraId="31501AE5" w14:textId="77777777" w:rsidTr="006E2BCD">
              <w:trPr>
                <w:trHeight w:val="1828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FFE7" w14:textId="77777777" w:rsidR="00613258" w:rsidRDefault="00613258">
                  <w:pPr>
                    <w:spacing w:after="0" w:line="240" w:lineRule="auto"/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0435" w14:textId="77777777" w:rsidR="00613258" w:rsidRDefault="00613258">
                  <w:pPr>
                    <w:spacing w:after="0" w:line="240" w:lineRule="auto"/>
                  </w:pP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6A71D13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 (Housekeeping)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413481C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Quality and Standards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2C2045B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 Management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82DFB04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70387C5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Quality and Standards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D7C56B3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 Management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616EB78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854174A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Quality and Standards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D0E2A4E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 Management Committee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379C38F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</w:t>
                  </w:r>
                </w:p>
              </w:tc>
            </w:tr>
            <w:tr w:rsidR="00613258" w14:paraId="3D2C9447" w14:textId="77777777" w:rsidTr="006E2BCD">
              <w:trPr>
                <w:trHeight w:val="1414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2483C7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E05929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1C95B01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Sep 2019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4B4F86C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Oct 2019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DAB36E0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06 Nov 2019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C652218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2019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ED9A9B8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2020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F50B7C3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Mar </w:t>
                  </w:r>
                  <w:r w:rsidRPr="006E2BCD">
                    <w:rPr>
                      <w:rFonts w:ascii="Arial" w:eastAsia="Arial" w:hAnsi="Arial"/>
                      <w:color w:val="000000"/>
                    </w:rPr>
                    <w:t xml:space="preserve">2020 - </w:t>
                  </w:r>
                  <w:r w:rsidRPr="006E2BCD">
                    <w:rPr>
                      <w:rFonts w:ascii="Arial" w:eastAsia="Arial" w:hAnsi="Arial"/>
                      <w:color w:val="000000"/>
                      <w:highlight w:val="yellow"/>
                    </w:rPr>
                    <w:t>CANCELLED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6A664FD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08 Apr </w:t>
                  </w:r>
                  <w:r w:rsidRPr="006E2BCD">
                    <w:rPr>
                      <w:rFonts w:ascii="Arial" w:eastAsia="Arial" w:hAnsi="Arial"/>
                      <w:color w:val="000000"/>
                    </w:rPr>
                    <w:t xml:space="preserve">2020 - </w:t>
                  </w:r>
                  <w:r w:rsidRPr="006E2BCD">
                    <w:rPr>
                      <w:rFonts w:ascii="Arial" w:eastAsia="Arial" w:hAnsi="Arial"/>
                      <w:color w:val="000000"/>
                      <w:highlight w:val="yellow"/>
                    </w:rPr>
                    <w:t>CANCELLED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87D441B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13 May </w:t>
                  </w:r>
                  <w:r w:rsidRPr="006E2BCD">
                    <w:rPr>
                      <w:rFonts w:ascii="Arial" w:eastAsia="Arial" w:hAnsi="Arial"/>
                      <w:color w:val="000000"/>
                    </w:rPr>
                    <w:t>2020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8AAA5F0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Jun </w:t>
                  </w:r>
                  <w:r w:rsidRPr="006E2BCD">
                    <w:rPr>
                      <w:rFonts w:ascii="Arial" w:eastAsia="Arial" w:hAnsi="Arial"/>
                      <w:color w:val="000000"/>
                    </w:rPr>
                    <w:t>2020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5ACB1C5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Jun 2020</w:t>
                  </w:r>
                </w:p>
              </w:tc>
            </w:tr>
            <w:tr w:rsidR="00613258" w14:paraId="3E916B16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4D18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Olawale Tajudeen Ahmed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81BC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F86A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E2A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334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FCD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C01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29D6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D287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7271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140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DBC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4B2C52D4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641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Aston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CE98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751D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8F7B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597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219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AB5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665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54B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02A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F61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9AA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48F370E8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7344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Christina Aston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F942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0EB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CBE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60AB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7FF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629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4355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D7F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E306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160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C56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24B5C0AA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5D7B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Leah Baddeley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126D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91CD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33C5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05A6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9F86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B90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802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5C3C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4595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53061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F326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74F55E04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F4A6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Sharan Matharu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7BAA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103B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A1B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D41A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D57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19EA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095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0915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2B5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8C97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55B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</w:tr>
            <w:tr w:rsidR="00613258" w14:paraId="7AFCD42C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A80F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Kerry McDonald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EA72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C43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8A0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5D9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700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CEFF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F76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4AD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EFD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43B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FFE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46DD7C88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900C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Helen Morris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0423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7C2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719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286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2DD7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5CB4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702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97A7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DBCD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242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06D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613258" w14:paraId="2857ECE6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49DE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Dawn Russell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A909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7A8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CEE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440D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540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72C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1AE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25F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7B1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57BE5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BA90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613258" w14:paraId="1242BF95" w14:textId="77777777" w:rsidTr="006E2BCD">
              <w:trPr>
                <w:trHeight w:val="277"/>
              </w:trPr>
              <w:tc>
                <w:tcPr>
                  <w:tcW w:w="32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EB13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Valerie Smith</w:t>
                  </w:r>
                </w:p>
              </w:tc>
              <w:tc>
                <w:tcPr>
                  <w:tcW w:w="2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2899" w14:textId="77777777" w:rsidR="00613258" w:rsidRDefault="006E2B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C3041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E9B5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922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D45C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A05E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12E8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6A6A6" w:themeFill="background1" w:themeFillShade="A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4989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0542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6B7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F6A3" w14:textId="77777777" w:rsidR="00613258" w:rsidRDefault="006E2B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14:paraId="25BC6E0E" w14:textId="77777777" w:rsidR="00613258" w:rsidRDefault="00613258">
            <w:pPr>
              <w:spacing w:after="0" w:line="240" w:lineRule="auto"/>
            </w:pPr>
          </w:p>
        </w:tc>
        <w:tc>
          <w:tcPr>
            <w:tcW w:w="3674" w:type="dxa"/>
          </w:tcPr>
          <w:p w14:paraId="48D6C808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72C4B68A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7F9BD1F4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  <w:tr w:rsidR="00613258" w14:paraId="19868751" w14:textId="77777777">
        <w:trPr>
          <w:trHeight w:val="460"/>
        </w:trPr>
        <w:tc>
          <w:tcPr>
            <w:tcW w:w="268" w:type="dxa"/>
          </w:tcPr>
          <w:p w14:paraId="7DD44003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52A89C23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297ADE08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69A4A149" w14:textId="77777777" w:rsidR="00613258" w:rsidRDefault="0061325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BCC5930" w14:textId="77777777" w:rsidR="00613258" w:rsidRDefault="00613258">
            <w:pPr>
              <w:pStyle w:val="EmptyCellLayoutStyle"/>
              <w:spacing w:after="0" w:line="240" w:lineRule="auto"/>
            </w:pPr>
          </w:p>
        </w:tc>
      </w:tr>
    </w:tbl>
    <w:p w14:paraId="5901F216" w14:textId="77777777" w:rsidR="00613258" w:rsidRDefault="00613258">
      <w:pPr>
        <w:spacing w:after="0" w:line="240" w:lineRule="auto"/>
      </w:pPr>
    </w:p>
    <w:sectPr w:rsidR="00613258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258"/>
    <w:rsid w:val="005A4408"/>
    <w:rsid w:val="00613258"/>
    <w:rsid w:val="006E2BCD"/>
    <w:rsid w:val="00C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CEA1"/>
  <w15:docId w15:val="{A8CB2771-8768-4B86-8C71-94B4A6BD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Baddeley</dc:creator>
  <cp:lastModifiedBy>Kerry Teahan</cp:lastModifiedBy>
  <cp:revision>2</cp:revision>
  <dcterms:created xsi:type="dcterms:W3CDTF">2020-09-16T13:41:00Z</dcterms:created>
  <dcterms:modified xsi:type="dcterms:W3CDTF">2020-09-16T13:41:00Z</dcterms:modified>
</cp:coreProperties>
</file>