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8" w:type="dxa"/>
        <w:tblBorders>
          <w:top w:val="nil"/>
          <w:left w:val="nil"/>
          <w:right w:val="nil"/>
        </w:tblBorders>
        <w:tblLayout w:type="fixed"/>
        <w:tblLook w:val="0000" w:firstRow="0" w:lastRow="0" w:firstColumn="0" w:lastColumn="0" w:noHBand="0" w:noVBand="0"/>
      </w:tblPr>
      <w:tblGrid>
        <w:gridCol w:w="7770"/>
        <w:gridCol w:w="7830"/>
      </w:tblGrid>
      <w:tr w:rsidR="00336622" w14:paraId="616A1F1D" w14:textId="77777777" w:rsidTr="00336622">
        <w:tc>
          <w:tcPr>
            <w:tcW w:w="15600" w:type="dxa"/>
            <w:gridSpan w:val="2"/>
            <w:tcBorders>
              <w:top w:val="single" w:sz="8" w:space="0" w:color="000000"/>
              <w:left w:val="single" w:sz="8" w:space="0" w:color="000000"/>
              <w:bottom w:val="single" w:sz="8" w:space="0" w:color="000000"/>
              <w:right w:val="single" w:sz="8" w:space="0" w:color="000000"/>
            </w:tcBorders>
            <w:shd w:val="clear" w:color="auto" w:fill="535353"/>
            <w:tcMar>
              <w:top w:w="20" w:type="nil"/>
              <w:left w:w="20" w:type="nil"/>
              <w:bottom w:w="20" w:type="nil"/>
              <w:right w:w="20" w:type="nil"/>
            </w:tcMar>
            <w:vAlign w:val="center"/>
          </w:tcPr>
          <w:p w14:paraId="37088C30" w14:textId="77777777" w:rsidR="00336622" w:rsidRDefault="00336622">
            <w:pPr>
              <w:autoSpaceDE w:val="0"/>
              <w:autoSpaceDN w:val="0"/>
              <w:adjustRightInd w:val="0"/>
              <w:spacing w:after="240" w:line="340" w:lineRule="atLeast"/>
              <w:rPr>
                <w:rFonts w:ascii="Times" w:hAnsi="Times" w:cs="Times"/>
                <w:color w:val="000000"/>
              </w:rPr>
            </w:pPr>
            <w:r>
              <w:rPr>
                <w:rFonts w:ascii="Arial" w:hAnsi="Arial" w:cs="Arial"/>
                <w:b/>
                <w:bCs/>
                <w:color w:val="FFFFFF"/>
                <w:sz w:val="29"/>
                <w:szCs w:val="29"/>
              </w:rPr>
              <w:t xml:space="preserve">W/C 18.05.2020: Learning Project - Famous &amp; Significant People </w:t>
            </w:r>
          </w:p>
        </w:tc>
      </w:tr>
      <w:tr w:rsidR="00336622" w14:paraId="3F6D4E36" w14:textId="77777777" w:rsidTr="00336622">
        <w:tblPrEx>
          <w:tblBorders>
            <w:top w:val="none" w:sz="0" w:space="0" w:color="auto"/>
          </w:tblBorders>
        </w:tblPrEx>
        <w:tc>
          <w:tcPr>
            <w:tcW w:w="1560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388688" w14:textId="7FAF1433" w:rsidR="00336622" w:rsidRDefault="00336622">
            <w:pPr>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 xml:space="preserve">Hi Year 3, we hope you and your families are keeping well and staying safe. We’re still missing you a lot and hope you read our messages to you on twitter this week. Keep looking out on twitter for another special surprise from us all very soon! Here’s your learning project for the week – we would love to see your work on twitter. For now, take care – Mr </w:t>
            </w:r>
            <w:proofErr w:type="spellStart"/>
            <w:r>
              <w:rPr>
                <w:rFonts w:ascii="Arial" w:hAnsi="Arial" w:cs="Arial"/>
                <w:b/>
                <w:bCs/>
                <w:color w:val="000000"/>
                <w:sz w:val="29"/>
                <w:szCs w:val="29"/>
              </w:rPr>
              <w:t>MacKintosh</w:t>
            </w:r>
            <w:proofErr w:type="spellEnd"/>
            <w:r>
              <w:rPr>
                <w:rFonts w:ascii="Arial" w:hAnsi="Arial" w:cs="Arial"/>
                <w:b/>
                <w:bCs/>
                <w:color w:val="000000"/>
                <w:sz w:val="29"/>
                <w:szCs w:val="29"/>
              </w:rPr>
              <w:t xml:space="preserve"> and Miss Charlton.</w:t>
            </w:r>
          </w:p>
        </w:tc>
      </w:tr>
      <w:tr w:rsidR="00336622" w14:paraId="2219CC3D"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5E450F"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Weekly Reading Tasks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8C2951"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Weekly Spelling Tasks </w:t>
            </w:r>
          </w:p>
        </w:tc>
      </w:tr>
      <w:tr w:rsidR="00336622" w14:paraId="1DDBAB51"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BD0265"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FB0007"/>
                <w:sz w:val="26"/>
                <w:szCs w:val="26"/>
              </w:rPr>
              <w:t xml:space="preserve">Monday- </w:t>
            </w:r>
            <w:r>
              <w:rPr>
                <w:rFonts w:ascii="Arial" w:hAnsi="Arial" w:cs="Arial"/>
                <w:color w:val="000000"/>
                <w:sz w:val="26"/>
                <w:szCs w:val="26"/>
              </w:rPr>
              <w:t xml:space="preserve">Task your child with reading something unusual in an unusual place e.g. a cookbook in the bath. How many unusual places can your child read in this week?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11CC69"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FB0007"/>
                <w:sz w:val="26"/>
                <w:szCs w:val="26"/>
              </w:rPr>
              <w:t xml:space="preserve">Monday- </w:t>
            </w:r>
            <w:r>
              <w:rPr>
                <w:rFonts w:ascii="Arial" w:hAnsi="Arial" w:cs="Arial"/>
                <w:color w:val="000000"/>
                <w:sz w:val="26"/>
                <w:szCs w:val="26"/>
              </w:rPr>
              <w:t xml:space="preserve">Your child can choose a person that is significant to them and </w:t>
            </w:r>
            <w:proofErr w:type="spellStart"/>
            <w:r>
              <w:rPr>
                <w:rFonts w:ascii="Arial" w:hAnsi="Arial" w:cs="Arial"/>
                <w:color w:val="000000"/>
                <w:sz w:val="26"/>
                <w:szCs w:val="26"/>
              </w:rPr>
              <w:t>mindmap</w:t>
            </w:r>
            <w:proofErr w:type="spellEnd"/>
            <w:r>
              <w:rPr>
                <w:rFonts w:ascii="Arial" w:hAnsi="Arial" w:cs="Arial"/>
                <w:color w:val="000000"/>
                <w:sz w:val="26"/>
                <w:szCs w:val="26"/>
              </w:rPr>
              <w:t xml:space="preserve"> all of the words that they associate with this individual e.g. inspirational, heroic, intelligent, courageous. </w:t>
            </w:r>
          </w:p>
        </w:tc>
      </w:tr>
      <w:tr w:rsidR="00336622" w14:paraId="6BB0B379"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480DBB"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FD8608"/>
                <w:sz w:val="26"/>
                <w:szCs w:val="26"/>
              </w:rPr>
              <w:t xml:space="preserve">Tuesday- </w:t>
            </w:r>
            <w:r>
              <w:rPr>
                <w:rFonts w:ascii="Arial" w:hAnsi="Arial" w:cs="Arial"/>
                <w:color w:val="000000"/>
                <w:sz w:val="26"/>
                <w:szCs w:val="26"/>
              </w:rPr>
              <w:t>Visit</w:t>
            </w:r>
            <w:r>
              <w:rPr>
                <w:rFonts w:ascii="Gautami" w:hAnsi="Gautami" w:cs="Gautami"/>
                <w:color w:val="000000"/>
                <w:sz w:val="26"/>
                <w:szCs w:val="26"/>
              </w:rPr>
              <w:t xml:space="preserve"> </w:t>
            </w:r>
            <w:r>
              <w:rPr>
                <w:rFonts w:ascii="Arial" w:hAnsi="Arial" w:cs="Arial"/>
                <w:color w:val="103CC0"/>
                <w:sz w:val="26"/>
                <w:szCs w:val="26"/>
              </w:rPr>
              <w:t>Ducksters</w:t>
            </w:r>
            <w:r>
              <w:rPr>
                <w:rFonts w:ascii="Gautami" w:hAnsi="Gautami" w:cs="Gautami"/>
                <w:color w:val="103CC0"/>
                <w:sz w:val="26"/>
                <w:szCs w:val="26"/>
              </w:rPr>
              <w:t xml:space="preserve"> </w:t>
            </w:r>
            <w:r>
              <w:rPr>
                <w:rFonts w:ascii="Arial" w:hAnsi="Arial" w:cs="Arial"/>
                <w:color w:val="000000"/>
                <w:sz w:val="26"/>
                <w:szCs w:val="26"/>
              </w:rPr>
              <w:t xml:space="preserve">and encourage your child to choose a person to read about. Ask them to create a fact file on their chosen person using facts learnt.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438777"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FD8608"/>
                <w:sz w:val="26"/>
                <w:szCs w:val="26"/>
              </w:rPr>
              <w:t xml:space="preserve">Tuesday- </w:t>
            </w:r>
            <w:r>
              <w:rPr>
                <w:rFonts w:ascii="Arial" w:hAnsi="Arial" w:cs="Arial"/>
                <w:color w:val="000000"/>
                <w:sz w:val="26"/>
                <w:szCs w:val="26"/>
              </w:rPr>
              <w:t>Practise spelling these words:</w:t>
            </w:r>
            <w:r>
              <w:rPr>
                <w:rFonts w:ascii="Gautami" w:hAnsi="Gautami" w:cs="Gautami"/>
                <w:color w:val="000000"/>
                <w:sz w:val="26"/>
                <w:szCs w:val="26"/>
              </w:rPr>
              <w:t xml:space="preserve"> </w:t>
            </w:r>
            <w:r>
              <w:rPr>
                <w:rFonts w:ascii="Arial" w:hAnsi="Arial" w:cs="Arial"/>
                <w:b/>
                <w:bCs/>
                <w:color w:val="000000"/>
                <w:sz w:val="26"/>
                <w:szCs w:val="26"/>
              </w:rPr>
              <w:t xml:space="preserve">information, </w:t>
            </w:r>
            <w:proofErr w:type="spellStart"/>
            <w:r>
              <w:rPr>
                <w:rFonts w:ascii="Arial" w:hAnsi="Arial" w:cs="Arial"/>
                <w:b/>
                <w:bCs/>
                <w:color w:val="000000"/>
                <w:sz w:val="26"/>
                <w:szCs w:val="26"/>
              </w:rPr>
              <w:t>adoration,sensation</w:t>
            </w:r>
            <w:proofErr w:type="spellEnd"/>
            <w:r>
              <w:rPr>
                <w:rFonts w:ascii="Arial" w:hAnsi="Arial" w:cs="Arial"/>
                <w:b/>
                <w:bCs/>
                <w:color w:val="000000"/>
                <w:sz w:val="26"/>
                <w:szCs w:val="26"/>
              </w:rPr>
              <w:t xml:space="preserve">, preparation, admiration. </w:t>
            </w:r>
            <w:r>
              <w:rPr>
                <w:rFonts w:ascii="Arial" w:hAnsi="Arial" w:cs="Arial"/>
                <w:color w:val="000000"/>
                <w:sz w:val="26"/>
                <w:szCs w:val="26"/>
              </w:rPr>
              <w:t>Your child can list other words ending in ‘</w:t>
            </w:r>
            <w:r>
              <w:rPr>
                <w:rFonts w:ascii="Gautami" w:hAnsi="Gautami" w:cs="Gautami"/>
                <w:color w:val="000000"/>
                <w:sz w:val="26"/>
                <w:szCs w:val="26"/>
              </w:rPr>
              <w:t xml:space="preserve"> </w:t>
            </w:r>
            <w:proofErr w:type="spellStart"/>
            <w:r>
              <w:rPr>
                <w:rFonts w:ascii="Arial" w:hAnsi="Arial" w:cs="Arial"/>
                <w:b/>
                <w:bCs/>
                <w:color w:val="000000"/>
                <w:sz w:val="26"/>
                <w:szCs w:val="26"/>
              </w:rPr>
              <w:t>tion</w:t>
            </w:r>
            <w:proofErr w:type="spellEnd"/>
            <w:r>
              <w:rPr>
                <w:rFonts w:ascii="Arial" w:hAnsi="Arial" w:cs="Arial"/>
                <w:b/>
                <w:bCs/>
                <w:color w:val="000000"/>
                <w:sz w:val="26"/>
                <w:szCs w:val="26"/>
              </w:rPr>
              <w:t xml:space="preserve">’. </w:t>
            </w:r>
          </w:p>
        </w:tc>
      </w:tr>
      <w:tr w:rsidR="00336622" w14:paraId="149F1BED"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E22197"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2D6516"/>
                <w:sz w:val="26"/>
                <w:szCs w:val="26"/>
              </w:rPr>
              <w:t xml:space="preserve">Wednesday- </w:t>
            </w:r>
            <w:r>
              <w:rPr>
                <w:rFonts w:ascii="Arial" w:hAnsi="Arial" w:cs="Arial"/>
                <w:color w:val="000000"/>
                <w:sz w:val="26"/>
                <w:szCs w:val="26"/>
              </w:rPr>
              <w:t>Ask your child to read a magazine or newspaper article about a famous person. Ask them to write a diary entry from the viewpoint of that person</w:t>
            </w:r>
            <w:r>
              <w:rPr>
                <w:rFonts w:ascii="Gautami" w:hAnsi="Gautami" w:cs="Gautami"/>
                <w:color w:val="000000"/>
                <w:sz w:val="26"/>
                <w:szCs w:val="26"/>
              </w:rPr>
              <w:t xml:space="preserve"> </w:t>
            </w:r>
            <w:r>
              <w:rPr>
                <w:rFonts w:ascii="Arial" w:hAnsi="Arial" w:cs="Arial"/>
                <w:b/>
                <w:bCs/>
                <w:color w:val="2D6516"/>
                <w:sz w:val="26"/>
                <w:szCs w:val="26"/>
              </w:rPr>
              <w:t xml:space="preserve">.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2F88C8"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2D6516"/>
                <w:sz w:val="26"/>
                <w:szCs w:val="26"/>
              </w:rPr>
              <w:t xml:space="preserve">Wednesday- </w:t>
            </w:r>
            <w:r>
              <w:rPr>
                <w:rFonts w:ascii="Arial" w:hAnsi="Arial" w:cs="Arial"/>
                <w:color w:val="000000"/>
                <w:sz w:val="26"/>
                <w:szCs w:val="26"/>
              </w:rPr>
              <w:t>Your child can</w:t>
            </w:r>
            <w:r>
              <w:rPr>
                <w:rFonts w:ascii="Gautami" w:hAnsi="Gautami" w:cs="Gautami"/>
                <w:color w:val="000000"/>
                <w:sz w:val="26"/>
                <w:szCs w:val="26"/>
              </w:rPr>
              <w:t xml:space="preserve"> </w:t>
            </w:r>
            <w:r>
              <w:rPr>
                <w:rFonts w:ascii="Arial" w:hAnsi="Arial" w:cs="Arial"/>
                <w:color w:val="000000"/>
                <w:sz w:val="26"/>
                <w:szCs w:val="26"/>
              </w:rPr>
              <w:t>p</w:t>
            </w:r>
            <w:r>
              <w:rPr>
                <w:rFonts w:ascii="Gautami" w:hAnsi="Gautami" w:cs="Gautami"/>
                <w:color w:val="000000"/>
                <w:sz w:val="26"/>
                <w:szCs w:val="26"/>
              </w:rPr>
              <w:t xml:space="preserve"> </w:t>
            </w:r>
            <w:proofErr w:type="spellStart"/>
            <w:r>
              <w:rPr>
                <w:rFonts w:ascii="Arial" w:hAnsi="Arial" w:cs="Arial"/>
                <w:color w:val="000000"/>
                <w:sz w:val="26"/>
                <w:szCs w:val="26"/>
              </w:rPr>
              <w:t>ractise</w:t>
            </w:r>
            <w:proofErr w:type="spellEnd"/>
            <w:r>
              <w:rPr>
                <w:rFonts w:ascii="Arial" w:hAnsi="Arial" w:cs="Arial"/>
                <w:color w:val="000000"/>
                <w:sz w:val="26"/>
                <w:szCs w:val="26"/>
              </w:rPr>
              <w:t xml:space="preserve"> their year group spelling on</w:t>
            </w:r>
            <w:r>
              <w:rPr>
                <w:rFonts w:ascii="Gautami" w:hAnsi="Gautami" w:cs="Gautami"/>
                <w:color w:val="000000"/>
                <w:sz w:val="26"/>
                <w:szCs w:val="26"/>
              </w:rPr>
              <w:t xml:space="preserve"> </w:t>
            </w:r>
            <w:r>
              <w:rPr>
                <w:rFonts w:ascii="Arial" w:hAnsi="Arial" w:cs="Arial"/>
                <w:b/>
                <w:bCs/>
                <w:color w:val="103CC0"/>
                <w:sz w:val="26"/>
                <w:szCs w:val="26"/>
              </w:rPr>
              <w:t>Spelling Frame</w:t>
            </w:r>
            <w:r>
              <w:rPr>
                <w:rFonts w:ascii="Gautami" w:hAnsi="Gautami" w:cs="Gautami"/>
                <w:color w:val="000000"/>
                <w:sz w:val="26"/>
                <w:szCs w:val="26"/>
              </w:rPr>
              <w:t xml:space="preserve"> </w:t>
            </w:r>
            <w:r>
              <w:rPr>
                <w:rFonts w:ascii="Arial" w:hAnsi="Arial" w:cs="Arial"/>
                <w:b/>
                <w:bCs/>
                <w:color w:val="2D6516"/>
                <w:sz w:val="26"/>
                <w:szCs w:val="26"/>
              </w:rPr>
              <w:t xml:space="preserve">. </w:t>
            </w:r>
            <w:r>
              <w:rPr>
                <w:rFonts w:ascii="Arial" w:hAnsi="Arial" w:cs="Arial"/>
                <w:color w:val="000000"/>
                <w:sz w:val="26"/>
                <w:szCs w:val="26"/>
              </w:rPr>
              <w:t xml:space="preserve">Can they write mnemonics for 5 words </w:t>
            </w:r>
            <w:proofErr w:type="spellStart"/>
            <w:r>
              <w:rPr>
                <w:rFonts w:ascii="Arial" w:hAnsi="Arial" w:cs="Arial"/>
                <w:color w:val="000000"/>
                <w:sz w:val="26"/>
                <w:szCs w:val="26"/>
              </w:rPr>
              <w:t>e.g</w:t>
            </w:r>
            <w:proofErr w:type="spellEnd"/>
            <w:r>
              <w:rPr>
                <w:rFonts w:ascii="Arial" w:hAnsi="Arial" w:cs="Arial"/>
                <w:color w:val="000000"/>
                <w:sz w:val="26"/>
                <w:szCs w:val="26"/>
              </w:rPr>
              <w:t xml:space="preserve"> </w:t>
            </w:r>
            <w:r>
              <w:rPr>
                <w:rFonts w:ascii="Arial" w:hAnsi="Arial" w:cs="Arial"/>
                <w:b/>
                <w:bCs/>
                <w:color w:val="000000"/>
                <w:sz w:val="26"/>
                <w:szCs w:val="26"/>
              </w:rPr>
              <w:t>Rhythm</w:t>
            </w:r>
            <w:r>
              <w:rPr>
                <w:rFonts w:ascii="Gautami" w:hAnsi="Gautami" w:cs="Gautami"/>
                <w:color w:val="000000"/>
                <w:sz w:val="26"/>
                <w:szCs w:val="26"/>
              </w:rPr>
              <w:t xml:space="preserve"> </w:t>
            </w:r>
            <w:r>
              <w:rPr>
                <w:rFonts w:ascii="Arial" w:hAnsi="Arial" w:cs="Arial"/>
                <w:b/>
                <w:bCs/>
                <w:color w:val="000000"/>
                <w:sz w:val="26"/>
                <w:szCs w:val="26"/>
              </w:rPr>
              <w:t>H</w:t>
            </w:r>
            <w:r>
              <w:rPr>
                <w:rFonts w:ascii="Gautami" w:hAnsi="Gautami" w:cs="Gautami"/>
                <w:color w:val="000000"/>
                <w:sz w:val="26"/>
                <w:szCs w:val="26"/>
              </w:rPr>
              <w:t xml:space="preserve"> </w:t>
            </w:r>
            <w:proofErr w:type="spellStart"/>
            <w:r>
              <w:rPr>
                <w:rFonts w:ascii="Arial" w:hAnsi="Arial" w:cs="Arial"/>
                <w:color w:val="000000"/>
                <w:sz w:val="26"/>
                <w:szCs w:val="26"/>
              </w:rPr>
              <w:t>elps</w:t>
            </w:r>
            <w:proofErr w:type="spellEnd"/>
            <w:r>
              <w:rPr>
                <w:rFonts w:ascii="Arial" w:hAnsi="Arial" w:cs="Arial"/>
                <w:color w:val="000000"/>
                <w:sz w:val="26"/>
                <w:szCs w:val="26"/>
              </w:rPr>
              <w:t xml:space="preserve"> </w:t>
            </w:r>
            <w:r>
              <w:rPr>
                <w:rFonts w:ascii="Arial" w:hAnsi="Arial" w:cs="Arial"/>
                <w:b/>
                <w:bCs/>
                <w:color w:val="000000"/>
                <w:sz w:val="26"/>
                <w:szCs w:val="26"/>
              </w:rPr>
              <w:t>Y</w:t>
            </w:r>
            <w:r>
              <w:rPr>
                <w:rFonts w:ascii="Gautami" w:hAnsi="Gautami" w:cs="Gautami"/>
                <w:color w:val="000000"/>
                <w:sz w:val="26"/>
                <w:szCs w:val="26"/>
              </w:rPr>
              <w:t xml:space="preserve"> </w:t>
            </w:r>
            <w:r>
              <w:rPr>
                <w:rFonts w:ascii="Arial" w:hAnsi="Arial" w:cs="Arial"/>
                <w:color w:val="000000"/>
                <w:sz w:val="26"/>
                <w:szCs w:val="26"/>
              </w:rPr>
              <w:t>our</w:t>
            </w:r>
            <w:r>
              <w:rPr>
                <w:rFonts w:ascii="Gautami" w:hAnsi="Gautami" w:cs="Gautami"/>
                <w:color w:val="000000"/>
                <w:sz w:val="26"/>
                <w:szCs w:val="26"/>
              </w:rPr>
              <w:t xml:space="preserve"> </w:t>
            </w:r>
            <w:r>
              <w:rPr>
                <w:rFonts w:ascii="Arial" w:hAnsi="Arial" w:cs="Arial"/>
                <w:b/>
                <w:bCs/>
                <w:color w:val="000000"/>
                <w:sz w:val="26"/>
                <w:szCs w:val="26"/>
              </w:rPr>
              <w:t>T</w:t>
            </w:r>
            <w:r>
              <w:rPr>
                <w:rFonts w:ascii="Gautami" w:hAnsi="Gautami" w:cs="Gautami"/>
                <w:color w:val="000000"/>
                <w:sz w:val="26"/>
                <w:szCs w:val="26"/>
              </w:rPr>
              <w:t xml:space="preserve"> </w:t>
            </w:r>
            <w:r>
              <w:rPr>
                <w:rFonts w:ascii="Arial" w:hAnsi="Arial" w:cs="Arial"/>
                <w:color w:val="000000"/>
                <w:sz w:val="26"/>
                <w:szCs w:val="26"/>
              </w:rPr>
              <w:t>wo</w:t>
            </w:r>
            <w:r>
              <w:rPr>
                <w:rFonts w:ascii="Gautami" w:hAnsi="Gautami" w:cs="Gautami"/>
                <w:color w:val="000000"/>
                <w:sz w:val="26"/>
                <w:szCs w:val="26"/>
              </w:rPr>
              <w:t xml:space="preserve"> </w:t>
            </w:r>
            <w:r>
              <w:rPr>
                <w:rFonts w:ascii="Arial" w:hAnsi="Arial" w:cs="Arial"/>
                <w:b/>
                <w:bCs/>
                <w:color w:val="000000"/>
                <w:sz w:val="26"/>
                <w:szCs w:val="26"/>
              </w:rPr>
              <w:t>H</w:t>
            </w:r>
            <w:r>
              <w:rPr>
                <w:rFonts w:ascii="Gautami" w:hAnsi="Gautami" w:cs="Gautami"/>
                <w:color w:val="000000"/>
                <w:sz w:val="26"/>
                <w:szCs w:val="26"/>
              </w:rPr>
              <w:t xml:space="preserve"> </w:t>
            </w:r>
            <w:proofErr w:type="spellStart"/>
            <w:r>
              <w:rPr>
                <w:rFonts w:ascii="Arial" w:hAnsi="Arial" w:cs="Arial"/>
                <w:color w:val="000000"/>
                <w:sz w:val="26"/>
                <w:szCs w:val="26"/>
              </w:rPr>
              <w:t>ips</w:t>
            </w:r>
            <w:proofErr w:type="spellEnd"/>
            <w:r>
              <w:rPr>
                <w:rFonts w:ascii="Gautami" w:hAnsi="Gautami" w:cs="Gautami"/>
                <w:color w:val="000000"/>
                <w:sz w:val="26"/>
                <w:szCs w:val="26"/>
              </w:rPr>
              <w:t xml:space="preserve"> </w:t>
            </w:r>
            <w:r>
              <w:rPr>
                <w:rFonts w:ascii="Arial" w:hAnsi="Arial" w:cs="Arial"/>
                <w:b/>
                <w:bCs/>
                <w:color w:val="000000"/>
                <w:sz w:val="26"/>
                <w:szCs w:val="26"/>
              </w:rPr>
              <w:t>M</w:t>
            </w:r>
            <w:r>
              <w:rPr>
                <w:rFonts w:ascii="Gautami" w:hAnsi="Gautami" w:cs="Gautami"/>
                <w:color w:val="000000"/>
                <w:sz w:val="26"/>
                <w:szCs w:val="26"/>
              </w:rPr>
              <w:t xml:space="preserve"> </w:t>
            </w:r>
            <w:proofErr w:type="spellStart"/>
            <w:r>
              <w:rPr>
                <w:rFonts w:ascii="Arial" w:hAnsi="Arial" w:cs="Arial"/>
                <w:color w:val="000000"/>
                <w:sz w:val="26"/>
                <w:szCs w:val="26"/>
              </w:rPr>
              <w:t>ove</w:t>
            </w:r>
            <w:proofErr w:type="spellEnd"/>
            <w:r>
              <w:rPr>
                <w:rFonts w:ascii="Arial" w:hAnsi="Arial" w:cs="Arial"/>
                <w:color w:val="000000"/>
                <w:sz w:val="26"/>
                <w:szCs w:val="26"/>
              </w:rPr>
              <w:t xml:space="preserve">. </w:t>
            </w:r>
          </w:p>
        </w:tc>
      </w:tr>
      <w:tr w:rsidR="00336622" w14:paraId="0C09C55B"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FF2093" w14:textId="5C78D4FA"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FF"/>
                <w:sz w:val="26"/>
                <w:szCs w:val="26"/>
              </w:rPr>
              <w:t xml:space="preserve">Thursday- </w:t>
            </w:r>
            <w:r>
              <w:rPr>
                <w:rFonts w:ascii="Arial" w:hAnsi="Arial" w:cs="Arial"/>
                <w:color w:val="000000"/>
                <w:sz w:val="26"/>
                <w:szCs w:val="26"/>
              </w:rPr>
              <w:t xml:space="preserve">Research famous artists together using this website </w:t>
            </w:r>
            <w:hyperlink r:id="rId5" w:history="1">
              <w:r w:rsidRPr="00364B2F">
                <w:rPr>
                  <w:rStyle w:val="Hyperlink"/>
                  <w:rFonts w:ascii="Arial" w:hAnsi="Arial" w:cs="Arial"/>
                  <w:sz w:val="26"/>
                  <w:szCs w:val="26"/>
                </w:rPr>
                <w:t>https://www.coolkidfacts.com/famous-artists/</w:t>
              </w:r>
            </w:hyperlink>
            <w:r>
              <w:rPr>
                <w:rFonts w:ascii="Arial" w:hAnsi="Arial" w:cs="Arial"/>
                <w:color w:val="000000"/>
                <w:sz w:val="26"/>
                <w:szCs w:val="26"/>
              </w:rPr>
              <w:t xml:space="preserve"> . Encourage your child to choose one of the artists and create their own inspired painting.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917A32"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FF"/>
                <w:sz w:val="26"/>
                <w:szCs w:val="26"/>
              </w:rPr>
              <w:t xml:space="preserve">Thursday- </w:t>
            </w:r>
            <w:r>
              <w:rPr>
                <w:rFonts w:ascii="Arial" w:hAnsi="Arial" w:cs="Arial"/>
                <w:b/>
                <w:bCs/>
                <w:color w:val="8500FF"/>
                <w:sz w:val="26"/>
                <w:szCs w:val="26"/>
              </w:rPr>
              <w:t>Puzzle fun</w:t>
            </w:r>
            <w:r>
              <w:rPr>
                <w:rFonts w:ascii="Gautami" w:hAnsi="Gautami" w:cs="Gautami"/>
                <w:color w:val="000000"/>
                <w:sz w:val="26"/>
                <w:szCs w:val="26"/>
              </w:rPr>
              <w:t xml:space="preserve"> </w:t>
            </w:r>
            <w:r>
              <w:rPr>
                <w:rFonts w:ascii="Arial" w:hAnsi="Arial" w:cs="Arial"/>
                <w:b/>
                <w:bCs/>
                <w:color w:val="000000"/>
                <w:sz w:val="26"/>
                <w:szCs w:val="26"/>
              </w:rPr>
              <w:t>.</w:t>
            </w:r>
            <w:r>
              <w:rPr>
                <w:rFonts w:ascii="Gautami" w:hAnsi="Gautami" w:cs="Gautami"/>
                <w:color w:val="000000"/>
                <w:sz w:val="26"/>
                <w:szCs w:val="26"/>
              </w:rPr>
              <w:t xml:space="preserve"> </w:t>
            </w:r>
            <w:r>
              <w:rPr>
                <w:rFonts w:ascii="Arial" w:hAnsi="Arial" w:cs="Arial"/>
                <w:color w:val="000000"/>
                <w:sz w:val="26"/>
                <w:szCs w:val="26"/>
              </w:rPr>
              <w:t xml:space="preserve">Choose 5 </w:t>
            </w:r>
            <w:r>
              <w:rPr>
                <w:rFonts w:ascii="Arial" w:hAnsi="Arial" w:cs="Arial"/>
                <w:color w:val="103CC0"/>
                <w:sz w:val="26"/>
                <w:szCs w:val="26"/>
              </w:rPr>
              <w:t>C</w:t>
            </w:r>
            <w:r>
              <w:rPr>
                <w:rFonts w:ascii="Gautami" w:hAnsi="Gautami" w:cs="Gautami"/>
                <w:color w:val="000000"/>
                <w:sz w:val="26"/>
                <w:szCs w:val="26"/>
              </w:rPr>
              <w:t xml:space="preserve"> </w:t>
            </w:r>
            <w:proofErr w:type="spellStart"/>
            <w:r>
              <w:rPr>
                <w:rFonts w:ascii="Arial" w:hAnsi="Arial" w:cs="Arial"/>
                <w:color w:val="103CC0"/>
                <w:sz w:val="26"/>
                <w:szCs w:val="26"/>
              </w:rPr>
              <w:t>ommon</w:t>
            </w:r>
            <w:proofErr w:type="spellEnd"/>
            <w:r>
              <w:rPr>
                <w:rFonts w:ascii="Arial" w:hAnsi="Arial" w:cs="Arial"/>
                <w:color w:val="103CC0"/>
                <w:sz w:val="26"/>
                <w:szCs w:val="26"/>
              </w:rPr>
              <w:t xml:space="preserve"> Exception</w:t>
            </w:r>
            <w:r>
              <w:rPr>
                <w:rFonts w:ascii="Gautami" w:hAnsi="Gautami" w:cs="Gautami"/>
                <w:color w:val="103CC0"/>
                <w:sz w:val="26"/>
                <w:szCs w:val="26"/>
              </w:rPr>
              <w:t xml:space="preserve"> </w:t>
            </w:r>
            <w:r>
              <w:rPr>
                <w:rFonts w:ascii="Arial" w:hAnsi="Arial" w:cs="Arial"/>
                <w:color w:val="000000"/>
                <w:sz w:val="26"/>
                <w:szCs w:val="26"/>
              </w:rPr>
              <w:t xml:space="preserve">words and create a word search containing these spelling words. Who can find the words? </w:t>
            </w:r>
          </w:p>
        </w:tc>
      </w:tr>
      <w:tr w:rsidR="00336622" w14:paraId="7DCFAFC7"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E4EAD4" w14:textId="34938954" w:rsidR="00336622" w:rsidRPr="00336622" w:rsidRDefault="00336622">
            <w:pPr>
              <w:autoSpaceDE w:val="0"/>
              <w:autoSpaceDN w:val="0"/>
              <w:adjustRightInd w:val="0"/>
              <w:spacing w:after="240" w:line="300" w:lineRule="atLeast"/>
              <w:rPr>
                <w:rFonts w:ascii="Arial" w:hAnsi="Arial" w:cs="Arial"/>
                <w:color w:val="000000"/>
                <w:sz w:val="26"/>
                <w:szCs w:val="26"/>
              </w:rPr>
            </w:pPr>
            <w:r>
              <w:rPr>
                <w:rFonts w:ascii="Arial" w:hAnsi="Arial" w:cs="Arial"/>
                <w:b/>
                <w:bCs/>
                <w:color w:val="8500FF"/>
                <w:sz w:val="26"/>
                <w:szCs w:val="26"/>
              </w:rPr>
              <w:t xml:space="preserve">Friday- </w:t>
            </w:r>
            <w:r>
              <w:rPr>
                <w:rFonts w:ascii="Arial" w:hAnsi="Arial" w:cs="Arial"/>
                <w:color w:val="000000"/>
                <w:sz w:val="26"/>
                <w:szCs w:val="26"/>
              </w:rPr>
              <w:t xml:space="preserve">With your child, take a look at this </w:t>
            </w:r>
            <w:r>
              <w:rPr>
                <w:rFonts w:ascii="Arial" w:hAnsi="Arial" w:cs="Arial"/>
                <w:color w:val="103CC0"/>
                <w:sz w:val="26"/>
                <w:szCs w:val="26"/>
              </w:rPr>
              <w:t>information</w:t>
            </w:r>
            <w:r>
              <w:rPr>
                <w:rFonts w:ascii="Gautami" w:hAnsi="Gautami" w:cs="Gautami"/>
                <w:color w:val="103CC0"/>
                <w:sz w:val="26"/>
                <w:szCs w:val="26"/>
              </w:rPr>
              <w:t xml:space="preserve"> </w:t>
            </w:r>
            <w:r>
              <w:rPr>
                <w:rFonts w:ascii="Arial" w:hAnsi="Arial" w:cs="Arial"/>
                <w:color w:val="000000"/>
                <w:sz w:val="26"/>
                <w:szCs w:val="26"/>
              </w:rPr>
              <w:t xml:space="preserve">all about Neil Armstrong, the first man to walk on the moon. Complete the quiz and test your knowledge!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11BEC1"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8500FF"/>
                <w:sz w:val="26"/>
                <w:szCs w:val="26"/>
              </w:rPr>
              <w:t xml:space="preserve">Friday- </w:t>
            </w:r>
            <w:r>
              <w:rPr>
                <w:rFonts w:ascii="Arial" w:hAnsi="Arial" w:cs="Arial"/>
                <w:color w:val="000000"/>
                <w:sz w:val="26"/>
                <w:szCs w:val="26"/>
              </w:rPr>
              <w:t>A-Z fun. Ask your child to list a famous or significant person that begins with each letter of the alphabet</w:t>
            </w:r>
            <w:r>
              <w:rPr>
                <w:rFonts w:ascii="Gautami" w:hAnsi="Gautami" w:cs="Gautami"/>
                <w:color w:val="000000"/>
                <w:sz w:val="26"/>
                <w:szCs w:val="26"/>
              </w:rPr>
              <w:t xml:space="preserve"> </w:t>
            </w:r>
            <w:r>
              <w:rPr>
                <w:rFonts w:ascii="Arial" w:hAnsi="Arial" w:cs="Arial"/>
                <w:b/>
                <w:bCs/>
                <w:color w:val="8500FF"/>
                <w:sz w:val="26"/>
                <w:szCs w:val="26"/>
              </w:rPr>
              <w:t xml:space="preserve">. </w:t>
            </w:r>
          </w:p>
        </w:tc>
      </w:tr>
      <w:tr w:rsidR="00336622" w14:paraId="580E634B"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9751F2"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Weekly Writing Tasks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2F63A3"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Weekly Maths Tasks- Addition and Subtraction </w:t>
            </w:r>
          </w:p>
        </w:tc>
      </w:tr>
      <w:tr w:rsidR="00336622" w14:paraId="63A116A6"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04107C" w14:textId="078D7FCF" w:rsidR="00336622" w:rsidRPr="00336622" w:rsidRDefault="00336622" w:rsidP="00336622">
            <w:pPr>
              <w:autoSpaceDE w:val="0"/>
              <w:autoSpaceDN w:val="0"/>
              <w:adjustRightInd w:val="0"/>
              <w:spacing w:line="300" w:lineRule="atLeast"/>
              <w:rPr>
                <w:rFonts w:ascii="Times" w:hAnsi="Times" w:cs="Times"/>
                <w:color w:val="000000" w:themeColor="text1"/>
              </w:rPr>
            </w:pPr>
            <w:r>
              <w:rPr>
                <w:rFonts w:ascii="Arial" w:hAnsi="Arial" w:cs="Arial"/>
                <w:b/>
                <w:bCs/>
                <w:color w:val="FB0007"/>
                <w:sz w:val="26"/>
                <w:szCs w:val="26"/>
              </w:rPr>
              <w:lastRenderedPageBreak/>
              <w:t xml:space="preserve">Monday- </w:t>
            </w:r>
            <w:r>
              <w:rPr>
                <w:rFonts w:ascii="Arial" w:hAnsi="Arial" w:cs="Arial"/>
                <w:color w:val="000000"/>
                <w:sz w:val="26"/>
                <w:szCs w:val="26"/>
              </w:rPr>
              <w:t xml:space="preserve">Visit the Literacy Shed for this wonderful resource on </w:t>
            </w:r>
            <w:r>
              <w:rPr>
                <w:rFonts w:ascii="Arial" w:hAnsi="Arial" w:cs="Arial"/>
                <w:color w:val="103CC0"/>
                <w:sz w:val="26"/>
                <w:szCs w:val="26"/>
              </w:rPr>
              <w:t>The Clocktower</w:t>
            </w:r>
            <w:r>
              <w:rPr>
                <w:rFonts w:ascii="Gautami" w:hAnsi="Gautami" w:cs="Gautami"/>
                <w:color w:val="103CC0"/>
                <w:sz w:val="26"/>
                <w:szCs w:val="26"/>
              </w:rPr>
              <w:t xml:space="preserve"> </w:t>
            </w:r>
            <w:r w:rsidRPr="00336622">
              <w:rPr>
                <w:rFonts w:ascii="Gautami" w:hAnsi="Gautami" w:cs="Gautami"/>
                <w:color w:val="000000" w:themeColor="text1"/>
                <w:sz w:val="28"/>
                <w:szCs w:val="28"/>
              </w:rPr>
              <w:t>and have a go at some of the activities in the resource pack.</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F92F87"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FB0007"/>
                <w:sz w:val="26"/>
                <w:szCs w:val="26"/>
              </w:rPr>
              <w:t xml:space="preserve">Monday- </w:t>
            </w:r>
            <w:r>
              <w:rPr>
                <w:rFonts w:ascii="Arial" w:hAnsi="Arial" w:cs="Arial"/>
                <w:color w:val="000000"/>
                <w:sz w:val="26"/>
                <w:szCs w:val="26"/>
              </w:rPr>
              <w:t xml:space="preserve">Watch </w:t>
            </w:r>
            <w:r>
              <w:rPr>
                <w:rFonts w:ascii="Arial" w:hAnsi="Arial" w:cs="Arial"/>
                <w:color w:val="103CC0"/>
                <w:sz w:val="26"/>
                <w:szCs w:val="26"/>
              </w:rPr>
              <w:t>this addition video</w:t>
            </w:r>
            <w:r>
              <w:rPr>
                <w:rFonts w:ascii="Gautami" w:hAnsi="Gautami" w:cs="Gautami"/>
                <w:color w:val="103CC0"/>
                <w:sz w:val="26"/>
                <w:szCs w:val="26"/>
              </w:rPr>
              <w:t xml:space="preserve"> </w:t>
            </w:r>
            <w:r>
              <w:rPr>
                <w:rFonts w:ascii="Arial" w:hAnsi="Arial" w:cs="Arial"/>
                <w:color w:val="000000"/>
                <w:sz w:val="26"/>
                <w:szCs w:val="26"/>
              </w:rPr>
              <w:t xml:space="preserve">and </w:t>
            </w:r>
            <w:r>
              <w:rPr>
                <w:rFonts w:ascii="Arial" w:hAnsi="Arial" w:cs="Arial"/>
                <w:color w:val="103CC0"/>
                <w:sz w:val="26"/>
                <w:szCs w:val="26"/>
              </w:rPr>
              <w:t>this subtraction video</w:t>
            </w:r>
            <w:r>
              <w:rPr>
                <w:rFonts w:ascii="Gautami" w:hAnsi="Gautami" w:cs="Gautami"/>
                <w:color w:val="103CC0"/>
                <w:sz w:val="26"/>
                <w:szCs w:val="26"/>
              </w:rPr>
              <w:t xml:space="preserve"> </w:t>
            </w:r>
            <w:r>
              <w:rPr>
                <w:rFonts w:ascii="Arial" w:hAnsi="Arial" w:cs="Arial"/>
                <w:color w:val="000000"/>
                <w:sz w:val="26"/>
                <w:szCs w:val="26"/>
              </w:rPr>
              <w:t xml:space="preserve">, which revise the column method. Generate calculations to practise at home. </w:t>
            </w:r>
          </w:p>
        </w:tc>
      </w:tr>
      <w:tr w:rsidR="00336622" w14:paraId="30318461"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EEB885"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FD8608"/>
                <w:sz w:val="26"/>
                <w:szCs w:val="26"/>
              </w:rPr>
              <w:t xml:space="preserve">Tuesday- </w:t>
            </w:r>
            <w:r>
              <w:rPr>
                <w:rFonts w:ascii="Arial" w:hAnsi="Arial" w:cs="Arial"/>
                <w:b/>
                <w:bCs/>
                <w:color w:val="599B3E"/>
                <w:sz w:val="26"/>
                <w:szCs w:val="26"/>
              </w:rPr>
              <w:t xml:space="preserve">Tell your child to imagine that they are famous. What would they be famous for? Can they write a diary entry recounting the day’s events in role?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299478"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FD8608"/>
                <w:sz w:val="26"/>
                <w:szCs w:val="26"/>
              </w:rPr>
              <w:t xml:space="preserve">Tuesday- </w:t>
            </w:r>
            <w:r>
              <w:rPr>
                <w:rFonts w:ascii="Arial" w:hAnsi="Arial" w:cs="Arial"/>
                <w:color w:val="000000"/>
                <w:sz w:val="26"/>
                <w:szCs w:val="26"/>
              </w:rPr>
              <w:t xml:space="preserve">Challenge your child to use the </w:t>
            </w:r>
            <w:r>
              <w:rPr>
                <w:rFonts w:ascii="Arial" w:hAnsi="Arial" w:cs="Arial"/>
                <w:color w:val="103CC0"/>
                <w:sz w:val="26"/>
                <w:szCs w:val="26"/>
              </w:rPr>
              <w:t>Subtraction Grids</w:t>
            </w:r>
            <w:r>
              <w:rPr>
                <w:rFonts w:ascii="Gautami" w:hAnsi="Gautami" w:cs="Gautami"/>
                <w:color w:val="103CC0"/>
                <w:sz w:val="26"/>
                <w:szCs w:val="26"/>
              </w:rPr>
              <w:t xml:space="preserve"> </w:t>
            </w:r>
            <w:r>
              <w:rPr>
                <w:rFonts w:ascii="Arial" w:hAnsi="Arial" w:cs="Arial"/>
                <w:color w:val="000000"/>
                <w:sz w:val="26"/>
                <w:szCs w:val="26"/>
              </w:rPr>
              <w:t xml:space="preserve">to see how many calculations they can solve correctly in 2 minutes. Or try this calculation </w:t>
            </w:r>
            <w:r>
              <w:rPr>
                <w:rFonts w:ascii="Arial" w:hAnsi="Arial" w:cs="Arial"/>
                <w:color w:val="103CC0"/>
                <w:sz w:val="26"/>
                <w:szCs w:val="26"/>
              </w:rPr>
              <w:t>game</w:t>
            </w:r>
            <w:r>
              <w:rPr>
                <w:rFonts w:ascii="Arial" w:hAnsi="Arial" w:cs="Arial"/>
                <w:color w:val="000000"/>
                <w:sz w:val="26"/>
                <w:szCs w:val="26"/>
              </w:rPr>
              <w:t>.</w:t>
            </w:r>
            <w:r>
              <w:rPr>
                <w:rFonts w:ascii="Gautami" w:hAnsi="Gautami" w:cs="Gautami"/>
                <w:color w:val="103CC0"/>
                <w:sz w:val="26"/>
                <w:szCs w:val="26"/>
              </w:rPr>
              <w:t xml:space="preserve"> </w:t>
            </w:r>
          </w:p>
        </w:tc>
      </w:tr>
      <w:tr w:rsidR="00336622" w14:paraId="12BCE9CB"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B04D55"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2D6516"/>
                <w:sz w:val="26"/>
                <w:szCs w:val="26"/>
              </w:rPr>
              <w:t xml:space="preserve">Wednesday- </w:t>
            </w:r>
            <w:r>
              <w:rPr>
                <w:rFonts w:ascii="Arial" w:hAnsi="Arial" w:cs="Arial"/>
                <w:color w:val="000000"/>
                <w:sz w:val="26"/>
                <w:szCs w:val="26"/>
              </w:rPr>
              <w:t xml:space="preserve">Ask your child to find out when the NHS began. </w:t>
            </w:r>
            <w:r>
              <w:rPr>
                <w:rFonts w:ascii="Arial" w:hAnsi="Arial" w:cs="Arial"/>
                <w:color w:val="103CC0"/>
                <w:sz w:val="26"/>
                <w:szCs w:val="26"/>
              </w:rPr>
              <w:t>Who was the founder</w:t>
            </w:r>
            <w:r>
              <w:rPr>
                <w:rFonts w:ascii="Gautami" w:hAnsi="Gautami" w:cs="Gautami"/>
                <w:color w:val="103CC0"/>
                <w:sz w:val="26"/>
                <w:szCs w:val="26"/>
              </w:rPr>
              <w:t xml:space="preserve"> </w:t>
            </w:r>
            <w:r>
              <w:rPr>
                <w:rFonts w:ascii="Arial" w:hAnsi="Arial" w:cs="Arial"/>
                <w:color w:val="000000"/>
                <w:sz w:val="26"/>
                <w:szCs w:val="26"/>
              </w:rPr>
              <w:t xml:space="preserve">? Encourage them to compare the NHS then and now. Can they represent information on a timeline or in an information booklet?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93BCBF"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2D6516"/>
                <w:sz w:val="26"/>
                <w:szCs w:val="26"/>
              </w:rPr>
              <w:t xml:space="preserve">Wednesday- </w:t>
            </w:r>
            <w:r>
              <w:rPr>
                <w:rFonts w:ascii="Arial" w:hAnsi="Arial" w:cs="Arial"/>
                <w:color w:val="000000"/>
                <w:sz w:val="26"/>
                <w:szCs w:val="26"/>
              </w:rPr>
              <w:t xml:space="preserve">Ask your child to think about these questions: What calculations can you create using the numbers </w:t>
            </w:r>
            <w:r>
              <w:rPr>
                <w:rFonts w:ascii="Arial" w:hAnsi="Arial" w:cs="Arial"/>
                <w:b/>
                <w:bCs/>
                <w:color w:val="000000"/>
                <w:sz w:val="26"/>
                <w:szCs w:val="26"/>
              </w:rPr>
              <w:t>127, 111, 200, 28</w:t>
            </w:r>
            <w:r>
              <w:rPr>
                <w:rFonts w:ascii="Gautami" w:hAnsi="Gautami" w:cs="Gautami"/>
                <w:color w:val="000000"/>
                <w:sz w:val="26"/>
                <w:szCs w:val="26"/>
              </w:rPr>
              <w:t xml:space="preserve"> </w:t>
            </w:r>
            <w:r>
              <w:rPr>
                <w:rFonts w:ascii="Arial" w:hAnsi="Arial" w:cs="Arial"/>
                <w:color w:val="000000"/>
                <w:sz w:val="26"/>
                <w:szCs w:val="26"/>
              </w:rPr>
              <w:t xml:space="preserve">and </w:t>
            </w:r>
            <w:r>
              <w:rPr>
                <w:rFonts w:ascii="Arial" w:hAnsi="Arial" w:cs="Arial"/>
                <w:b/>
                <w:bCs/>
                <w:color w:val="000000"/>
                <w:sz w:val="26"/>
                <w:szCs w:val="26"/>
              </w:rPr>
              <w:t>65</w:t>
            </w:r>
            <w:r>
              <w:rPr>
                <w:rFonts w:ascii="Gautami" w:hAnsi="Gautami" w:cs="Gautami"/>
                <w:color w:val="000000"/>
                <w:sz w:val="26"/>
                <w:szCs w:val="26"/>
              </w:rPr>
              <w:t xml:space="preserve"> </w:t>
            </w:r>
            <w:r>
              <w:rPr>
                <w:rFonts w:ascii="Arial" w:hAnsi="Arial" w:cs="Arial"/>
                <w:color w:val="000000"/>
                <w:sz w:val="26"/>
                <w:szCs w:val="26"/>
              </w:rPr>
              <w:t xml:space="preserve">? Will you use subtraction, addition or both? Can you find the inverse to the calculations you write? </w:t>
            </w:r>
          </w:p>
        </w:tc>
      </w:tr>
      <w:tr w:rsidR="00336622" w14:paraId="3E3948C2" w14:textId="77777777">
        <w:tblPrEx>
          <w:tblBorders>
            <w:top w:val="none" w:sz="0" w:space="0" w:color="auto"/>
          </w:tblBorders>
        </w:tblPrEx>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61D4A1"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FF"/>
                <w:sz w:val="26"/>
                <w:szCs w:val="26"/>
              </w:rPr>
              <w:t xml:space="preserve">Thursday- </w:t>
            </w:r>
            <w:r>
              <w:rPr>
                <w:rFonts w:ascii="Arial" w:hAnsi="Arial" w:cs="Arial"/>
                <w:b/>
                <w:bCs/>
                <w:color w:val="000000"/>
                <w:sz w:val="26"/>
                <w:szCs w:val="26"/>
              </w:rPr>
              <w:t>All famous people should earn £1,000,000 per year</w:t>
            </w:r>
            <w:r>
              <w:rPr>
                <w:rFonts w:ascii="Gautami" w:hAnsi="Gautami" w:cs="Gautami"/>
                <w:color w:val="000000"/>
                <w:sz w:val="26"/>
                <w:szCs w:val="26"/>
              </w:rPr>
              <w:t xml:space="preserve"> </w:t>
            </w:r>
            <w:r>
              <w:rPr>
                <w:rFonts w:ascii="Arial" w:hAnsi="Arial" w:cs="Arial"/>
                <w:color w:val="000000"/>
                <w:sz w:val="26"/>
                <w:szCs w:val="26"/>
              </w:rPr>
              <w:t xml:space="preserve">. Does your child agree/disagree? Ask them to have and write a discussion on this statement.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27140E"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FF"/>
                <w:sz w:val="26"/>
                <w:szCs w:val="26"/>
              </w:rPr>
              <w:t xml:space="preserve">Thursday- </w:t>
            </w:r>
            <w:r>
              <w:rPr>
                <w:rFonts w:ascii="Arial" w:hAnsi="Arial" w:cs="Arial"/>
                <w:color w:val="000000"/>
                <w:sz w:val="26"/>
                <w:szCs w:val="26"/>
              </w:rPr>
              <w:t xml:space="preserve">Are these number sentences true or false? </w:t>
            </w:r>
            <w:r>
              <w:rPr>
                <w:rFonts w:ascii="Arial" w:hAnsi="Arial" w:cs="Arial"/>
                <w:b/>
                <w:bCs/>
                <w:color w:val="000000"/>
                <w:sz w:val="26"/>
                <w:szCs w:val="26"/>
              </w:rPr>
              <w:t>597 + 7 = 614, 804 – 70 = 744, 768 + 140 = 908, 907- 669= 238, 872- 109= 108=.</w:t>
            </w:r>
            <w:r>
              <w:rPr>
                <w:rFonts w:ascii="Gautami" w:hAnsi="Gautami" w:cs="Gautami"/>
                <w:color w:val="000000"/>
                <w:sz w:val="26"/>
                <w:szCs w:val="26"/>
              </w:rPr>
              <w:t xml:space="preserve"> </w:t>
            </w:r>
            <w:r>
              <w:rPr>
                <w:rFonts w:ascii="Arial" w:hAnsi="Arial" w:cs="Arial"/>
                <w:color w:val="000000"/>
                <w:sz w:val="26"/>
                <w:szCs w:val="26"/>
              </w:rPr>
              <w:t xml:space="preserve">Give reasons. </w:t>
            </w:r>
          </w:p>
        </w:tc>
      </w:tr>
      <w:tr w:rsidR="00336622" w14:paraId="327E067D" w14:textId="77777777">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A914FE"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8500FF"/>
                <w:sz w:val="26"/>
                <w:szCs w:val="26"/>
              </w:rPr>
              <w:t xml:space="preserve">Friday- </w:t>
            </w:r>
            <w:r>
              <w:rPr>
                <w:rFonts w:ascii="Arial" w:hAnsi="Arial" w:cs="Arial"/>
                <w:color w:val="000000"/>
                <w:sz w:val="26"/>
                <w:szCs w:val="26"/>
              </w:rPr>
              <w:t xml:space="preserve">Ask your child to use the words </w:t>
            </w:r>
            <w:r>
              <w:rPr>
                <w:rFonts w:ascii="Arial" w:hAnsi="Arial" w:cs="Arial"/>
                <w:b/>
                <w:bCs/>
                <w:color w:val="000000"/>
                <w:sz w:val="26"/>
                <w:szCs w:val="26"/>
              </w:rPr>
              <w:t>FAMOUS PEOPLE</w:t>
            </w:r>
            <w:r>
              <w:rPr>
                <w:rFonts w:ascii="Gautami" w:hAnsi="Gautami" w:cs="Gautami"/>
                <w:color w:val="000000"/>
                <w:sz w:val="26"/>
                <w:szCs w:val="26"/>
              </w:rPr>
              <w:t xml:space="preserve"> </w:t>
            </w:r>
            <w:r>
              <w:rPr>
                <w:rFonts w:ascii="Arial" w:hAnsi="Arial" w:cs="Arial"/>
                <w:color w:val="000000"/>
                <w:sz w:val="26"/>
                <w:szCs w:val="26"/>
              </w:rPr>
              <w:t xml:space="preserve">to write an acrostic poem about significant people in history. </w:t>
            </w:r>
          </w:p>
        </w:tc>
        <w:tc>
          <w:tcPr>
            <w:tcW w:w="7770"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F9717F0"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8500FF"/>
                <w:sz w:val="26"/>
                <w:szCs w:val="26"/>
              </w:rPr>
              <w:t xml:space="preserve">Friday (other)- </w:t>
            </w:r>
            <w:r>
              <w:rPr>
                <w:rFonts w:ascii="Arial" w:hAnsi="Arial" w:cs="Arial"/>
                <w:color w:val="000000"/>
                <w:sz w:val="26"/>
                <w:szCs w:val="26"/>
              </w:rPr>
              <w:t xml:space="preserve">Get your child to revise using all four operations by playing this </w:t>
            </w:r>
            <w:r>
              <w:rPr>
                <w:rFonts w:ascii="Arial" w:hAnsi="Arial" w:cs="Arial"/>
                <w:color w:val="103CC0"/>
                <w:sz w:val="26"/>
                <w:szCs w:val="26"/>
              </w:rPr>
              <w:t>game</w:t>
            </w:r>
            <w:r>
              <w:rPr>
                <w:rFonts w:ascii="Gautami" w:hAnsi="Gautami" w:cs="Gautami"/>
                <w:color w:val="103CC0"/>
                <w:sz w:val="26"/>
                <w:szCs w:val="26"/>
              </w:rPr>
              <w:t xml:space="preserve"> </w:t>
            </w:r>
            <w:r>
              <w:rPr>
                <w:rFonts w:ascii="Arial" w:hAnsi="Arial" w:cs="Arial"/>
                <w:color w:val="000000"/>
                <w:sz w:val="26"/>
                <w:szCs w:val="26"/>
              </w:rPr>
              <w:t xml:space="preserve">. They make a target number using the different operations. </w:t>
            </w:r>
          </w:p>
        </w:tc>
      </w:tr>
      <w:tr w:rsidR="00336622" w14:paraId="4DD20E26" w14:textId="77777777">
        <w:tc>
          <w:tcPr>
            <w:tcW w:w="15600" w:type="dxa"/>
            <w:gridSpan w:val="2"/>
            <w:tcBorders>
              <w:top w:val="single" w:sz="8" w:space="0" w:color="000000"/>
              <w:left w:val="single" w:sz="8" w:space="0" w:color="000000"/>
              <w:bottom w:val="single" w:sz="8" w:space="0" w:color="000000"/>
              <w:right w:val="single" w:sz="8" w:space="0" w:color="000000"/>
            </w:tcBorders>
            <w:shd w:val="clear" w:color="auto" w:fill="535353"/>
            <w:tcMar>
              <w:top w:w="20" w:type="nil"/>
              <w:left w:w="20" w:type="nil"/>
              <w:bottom w:w="20" w:type="nil"/>
              <w:right w:w="20" w:type="nil"/>
            </w:tcMar>
            <w:vAlign w:val="center"/>
          </w:tcPr>
          <w:p w14:paraId="27CBBB02" w14:textId="77777777" w:rsidR="00336622" w:rsidRDefault="00336622">
            <w:pPr>
              <w:autoSpaceDE w:val="0"/>
              <w:autoSpaceDN w:val="0"/>
              <w:adjustRightInd w:val="0"/>
              <w:spacing w:after="240" w:line="340" w:lineRule="atLeast"/>
              <w:rPr>
                <w:rFonts w:ascii="Times" w:hAnsi="Times" w:cs="Times"/>
                <w:color w:val="000000"/>
              </w:rPr>
            </w:pPr>
            <w:r>
              <w:rPr>
                <w:rFonts w:ascii="Arial" w:hAnsi="Arial" w:cs="Arial"/>
                <w:b/>
                <w:bCs/>
                <w:color w:val="FFFFFF"/>
                <w:sz w:val="29"/>
                <w:szCs w:val="29"/>
              </w:rPr>
              <w:t xml:space="preserve">Learning Project - to be done throughout the week </w:t>
            </w:r>
          </w:p>
        </w:tc>
      </w:tr>
      <w:tr w:rsidR="00336622" w14:paraId="0B43D1EB" w14:textId="77777777">
        <w:tblPrEx>
          <w:tblBorders>
            <w:top w:val="none" w:sz="0" w:space="0" w:color="auto"/>
          </w:tblBorders>
        </w:tblPrEx>
        <w:tc>
          <w:tcPr>
            <w:tcW w:w="1560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759A27"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The project this week aims to provide opportunities for your child to learn more about famous or significant people. Learning may focus on past or present inventors, explorers or scientists and how they influence society today. </w:t>
            </w:r>
          </w:p>
          <w:p w14:paraId="50A7958C" w14:textId="77777777" w:rsidR="00336622" w:rsidRDefault="00336622">
            <w:pPr>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Arial" w:hAnsi="Arial" w:cs="Arial"/>
                <w:color w:val="000000"/>
                <w:kern w:val="1"/>
                <w:sz w:val="26"/>
                <w:szCs w:val="26"/>
              </w:rPr>
              <w:tab/>
            </w:r>
            <w:r>
              <w:rPr>
                <w:rFonts w:ascii="Arial" w:hAnsi="Arial" w:cs="Arial"/>
                <w:color w:val="000000"/>
                <w:kern w:val="1"/>
                <w:sz w:val="26"/>
                <w:szCs w:val="26"/>
              </w:rPr>
              <w:tab/>
            </w:r>
            <w:r>
              <w:rPr>
                <w:rFonts w:ascii="Arial" w:hAnsi="Arial" w:cs="Arial"/>
                <w:color w:val="000000"/>
                <w:sz w:val="26"/>
                <w:szCs w:val="26"/>
              </w:rPr>
              <w:t>●  </w:t>
            </w:r>
            <w:r>
              <w:rPr>
                <w:rFonts w:ascii="Arial" w:hAnsi="Arial" w:cs="Arial"/>
                <w:b/>
                <w:bCs/>
                <w:color w:val="000000"/>
                <w:sz w:val="26"/>
                <w:szCs w:val="26"/>
              </w:rPr>
              <w:t xml:space="preserve">Famous Fact Find - </w:t>
            </w:r>
            <w:r>
              <w:rPr>
                <w:rFonts w:ascii="Arial" w:hAnsi="Arial" w:cs="Arial"/>
                <w:color w:val="000000"/>
                <w:sz w:val="26"/>
                <w:szCs w:val="26"/>
              </w:rPr>
              <w:t>Find out about one or more</w:t>
            </w:r>
            <w:r>
              <w:rPr>
                <w:rFonts w:ascii="Gautami" w:hAnsi="Gautami" w:cs="Gautami"/>
                <w:color w:val="000000"/>
                <w:sz w:val="26"/>
                <w:szCs w:val="26"/>
              </w:rPr>
              <w:t xml:space="preserve"> </w:t>
            </w:r>
            <w:r>
              <w:rPr>
                <w:rFonts w:ascii="Arial" w:hAnsi="Arial" w:cs="Arial"/>
                <w:color w:val="103CC0"/>
                <w:sz w:val="26"/>
                <w:szCs w:val="26"/>
              </w:rPr>
              <w:t>Famous British People here</w:t>
            </w:r>
            <w:r>
              <w:rPr>
                <w:rFonts w:ascii="Gautami" w:hAnsi="Gautami" w:cs="Gautami"/>
                <w:color w:val="103CC0"/>
                <w:sz w:val="26"/>
                <w:szCs w:val="26"/>
              </w:rPr>
              <w:t xml:space="preserve"> </w:t>
            </w:r>
            <w:r>
              <w:rPr>
                <w:rFonts w:ascii="Arial" w:hAnsi="Arial" w:cs="Arial"/>
                <w:color w:val="000000"/>
                <w:sz w:val="26"/>
                <w:szCs w:val="26"/>
              </w:rPr>
              <w:t xml:space="preserve">. Ask your child to decide how they would like to present the information they have discovered. This could be a slide show, a poster or an information report about them. Can your child create a true or false quiz about their chosen person and test it out on the family during a games night? </w:t>
            </w:r>
            <w:r>
              <w:rPr>
                <w:rFonts w:ascii="MS Mincho" w:eastAsia="MS Mincho" w:hAnsi="MS Mincho" w:cs="MS Mincho" w:hint="eastAsia"/>
                <w:color w:val="000000"/>
              </w:rPr>
              <w:t> </w:t>
            </w:r>
          </w:p>
          <w:p w14:paraId="4820EB5C" w14:textId="77777777" w:rsidR="00336622" w:rsidRDefault="00336622">
            <w:pPr>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Arial" w:hAnsi="Arial" w:cs="Arial"/>
                <w:color w:val="000000"/>
                <w:kern w:val="1"/>
                <w:sz w:val="26"/>
                <w:szCs w:val="26"/>
              </w:rPr>
              <w:tab/>
            </w:r>
            <w:r>
              <w:rPr>
                <w:rFonts w:ascii="Arial" w:hAnsi="Arial" w:cs="Arial"/>
                <w:color w:val="000000"/>
                <w:kern w:val="1"/>
                <w:sz w:val="26"/>
                <w:szCs w:val="26"/>
              </w:rPr>
              <w:tab/>
            </w:r>
            <w:r>
              <w:rPr>
                <w:rFonts w:ascii="Arial" w:hAnsi="Arial" w:cs="Arial"/>
                <w:color w:val="000000"/>
                <w:sz w:val="26"/>
                <w:szCs w:val="26"/>
              </w:rPr>
              <w:t>●  </w:t>
            </w:r>
            <w:r>
              <w:rPr>
                <w:rFonts w:ascii="Arial" w:hAnsi="Arial" w:cs="Arial"/>
                <w:b/>
                <w:bCs/>
                <w:color w:val="000000"/>
                <w:sz w:val="26"/>
                <w:szCs w:val="26"/>
              </w:rPr>
              <w:t xml:space="preserve">Healthcare Heroes - </w:t>
            </w:r>
            <w:r>
              <w:rPr>
                <w:rFonts w:ascii="Arial" w:hAnsi="Arial" w:cs="Arial"/>
                <w:b/>
                <w:bCs/>
                <w:color w:val="599B3E"/>
                <w:sz w:val="26"/>
                <w:szCs w:val="26"/>
              </w:rPr>
              <w:t xml:space="preserve">As the NHS plays such a significant role in our lives, ask your child to represent our amazing NHS staff with their own piece of artwork. This could be a painting, collage or even a </w:t>
            </w:r>
            <w:r>
              <w:rPr>
                <w:rFonts w:ascii="Arial" w:hAnsi="Arial" w:cs="Arial"/>
                <w:b/>
                <w:bCs/>
                <w:color w:val="0000FF"/>
                <w:sz w:val="26"/>
                <w:szCs w:val="26"/>
              </w:rPr>
              <w:t>collectable stamp</w:t>
            </w:r>
            <w:r>
              <w:rPr>
                <w:rFonts w:ascii="Gautami" w:hAnsi="Gautami" w:cs="Gautami"/>
                <w:color w:val="000000"/>
                <w:sz w:val="26"/>
                <w:szCs w:val="26"/>
              </w:rPr>
              <w:t xml:space="preserve"> </w:t>
            </w:r>
            <w:r>
              <w:rPr>
                <w:rFonts w:ascii="Arial" w:hAnsi="Arial" w:cs="Arial"/>
                <w:b/>
                <w:bCs/>
                <w:color w:val="599B3E"/>
                <w:sz w:val="26"/>
                <w:szCs w:val="26"/>
              </w:rPr>
              <w:t xml:space="preserve">of a famous medic </w:t>
            </w:r>
            <w:proofErr w:type="spellStart"/>
            <w:r>
              <w:rPr>
                <w:rFonts w:ascii="Arial" w:hAnsi="Arial" w:cs="Arial"/>
                <w:b/>
                <w:bCs/>
                <w:color w:val="599B3E"/>
                <w:sz w:val="26"/>
                <w:szCs w:val="26"/>
              </w:rPr>
              <w:t>e.g</w:t>
            </w:r>
            <w:proofErr w:type="spellEnd"/>
            <w:r>
              <w:rPr>
                <w:rFonts w:ascii="Arial" w:hAnsi="Arial" w:cs="Arial"/>
                <w:b/>
                <w:bCs/>
                <w:color w:val="599B3E"/>
                <w:sz w:val="26"/>
                <w:szCs w:val="26"/>
              </w:rPr>
              <w:t xml:space="preserve"> Florence Nightingale</w:t>
            </w:r>
            <w:r>
              <w:rPr>
                <w:rFonts w:ascii="Gautami" w:hAnsi="Gautami" w:cs="Gautami"/>
                <w:color w:val="000000"/>
                <w:sz w:val="26"/>
                <w:szCs w:val="26"/>
              </w:rPr>
              <w:t xml:space="preserve"> </w:t>
            </w:r>
            <w:r>
              <w:rPr>
                <w:rFonts w:ascii="Arial" w:hAnsi="Arial" w:cs="Arial"/>
                <w:b/>
                <w:bCs/>
                <w:color w:val="599B3E"/>
                <w:sz w:val="29"/>
                <w:szCs w:val="29"/>
              </w:rPr>
              <w:t xml:space="preserve">, </w:t>
            </w:r>
            <w:r>
              <w:rPr>
                <w:rFonts w:ascii="Arial" w:hAnsi="Arial" w:cs="Arial"/>
                <w:b/>
                <w:bCs/>
                <w:color w:val="599B3E"/>
                <w:sz w:val="26"/>
                <w:szCs w:val="26"/>
              </w:rPr>
              <w:t>Mary Seacole</w:t>
            </w:r>
            <w:r>
              <w:rPr>
                <w:rFonts w:ascii="Gautami" w:hAnsi="Gautami" w:cs="Gautami"/>
                <w:color w:val="000000"/>
                <w:sz w:val="26"/>
                <w:szCs w:val="26"/>
              </w:rPr>
              <w:t xml:space="preserve"> </w:t>
            </w:r>
            <w:r>
              <w:rPr>
                <w:rFonts w:ascii="Arial" w:hAnsi="Arial" w:cs="Arial"/>
                <w:b/>
                <w:bCs/>
                <w:color w:val="599B3E"/>
                <w:sz w:val="26"/>
                <w:szCs w:val="26"/>
              </w:rPr>
              <w:t>or Aneurin Bevan</w:t>
            </w:r>
            <w:r>
              <w:rPr>
                <w:rFonts w:ascii="Gautami" w:hAnsi="Gautami" w:cs="Gautami"/>
                <w:color w:val="000000"/>
                <w:sz w:val="26"/>
                <w:szCs w:val="26"/>
              </w:rPr>
              <w:t xml:space="preserve"> </w:t>
            </w:r>
            <w:r>
              <w:rPr>
                <w:rFonts w:ascii="Arial" w:hAnsi="Arial" w:cs="Arial"/>
                <w:b/>
                <w:bCs/>
                <w:color w:val="599B3E"/>
                <w:sz w:val="26"/>
                <w:szCs w:val="26"/>
              </w:rPr>
              <w:t>. Remember to tweet a photo of their artwork</w:t>
            </w:r>
            <w:r>
              <w:rPr>
                <w:rFonts w:ascii="Gautami" w:hAnsi="Gautami" w:cs="Gautami"/>
                <w:color w:val="000000"/>
                <w:sz w:val="26"/>
                <w:szCs w:val="26"/>
              </w:rPr>
              <w:t xml:space="preserve"> </w:t>
            </w:r>
            <w:r>
              <w:rPr>
                <w:rFonts w:ascii="Arial" w:hAnsi="Arial" w:cs="Arial"/>
                <w:b/>
                <w:bCs/>
                <w:color w:val="0000FF"/>
                <w:sz w:val="26"/>
                <w:szCs w:val="26"/>
              </w:rPr>
              <w:t xml:space="preserve">#TheLearningProjects. </w:t>
            </w:r>
            <w:r>
              <w:rPr>
                <w:rFonts w:ascii="MS Mincho" w:eastAsia="MS Mincho" w:hAnsi="MS Mincho" w:cs="MS Mincho" w:hint="eastAsia"/>
                <w:color w:val="000000"/>
              </w:rPr>
              <w:t> </w:t>
            </w:r>
          </w:p>
          <w:p w14:paraId="31F1F78C" w14:textId="77777777" w:rsidR="00336622" w:rsidRDefault="00336622">
            <w:pPr>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Arial" w:hAnsi="Arial" w:cs="Arial"/>
                <w:color w:val="000000"/>
                <w:kern w:val="1"/>
                <w:sz w:val="26"/>
                <w:szCs w:val="26"/>
              </w:rPr>
              <w:lastRenderedPageBreak/>
              <w:tab/>
            </w:r>
            <w:r>
              <w:rPr>
                <w:rFonts w:ascii="Arial" w:hAnsi="Arial" w:cs="Arial"/>
                <w:color w:val="000000"/>
                <w:kern w:val="1"/>
                <w:sz w:val="26"/>
                <w:szCs w:val="26"/>
              </w:rPr>
              <w:tab/>
            </w:r>
            <w:r>
              <w:rPr>
                <w:rFonts w:ascii="Arial" w:hAnsi="Arial" w:cs="Arial"/>
                <w:color w:val="000000"/>
                <w:sz w:val="26"/>
                <w:szCs w:val="26"/>
              </w:rPr>
              <w:t>●  </w:t>
            </w:r>
            <w:r>
              <w:rPr>
                <w:rFonts w:ascii="Arial" w:hAnsi="Arial" w:cs="Arial"/>
                <w:b/>
                <w:bCs/>
                <w:color w:val="000000"/>
                <w:sz w:val="26"/>
                <w:szCs w:val="26"/>
              </w:rPr>
              <w:t xml:space="preserve">Sport Superstar - </w:t>
            </w:r>
            <w:r>
              <w:rPr>
                <w:rFonts w:ascii="Arial" w:hAnsi="Arial" w:cs="Arial"/>
                <w:color w:val="103CC0"/>
                <w:sz w:val="26"/>
                <w:szCs w:val="26"/>
              </w:rPr>
              <w:t>Watch</w:t>
            </w:r>
            <w:r>
              <w:rPr>
                <w:rFonts w:ascii="Gautami" w:hAnsi="Gautami" w:cs="Gautami"/>
                <w:color w:val="103CC0"/>
                <w:sz w:val="26"/>
                <w:szCs w:val="26"/>
              </w:rPr>
              <w:t xml:space="preserve"> </w:t>
            </w:r>
            <w:r>
              <w:rPr>
                <w:rFonts w:ascii="Arial" w:hAnsi="Arial" w:cs="Arial"/>
                <w:color w:val="000000"/>
                <w:sz w:val="26"/>
                <w:szCs w:val="26"/>
              </w:rPr>
              <w:t xml:space="preserve">an interview with Rod </w:t>
            </w:r>
            <w:proofErr w:type="spellStart"/>
            <w:r>
              <w:rPr>
                <w:rFonts w:ascii="Arial" w:hAnsi="Arial" w:cs="Arial"/>
                <w:color w:val="000000"/>
                <w:sz w:val="26"/>
                <w:szCs w:val="26"/>
              </w:rPr>
              <w:t>Ellingworth</w:t>
            </w:r>
            <w:proofErr w:type="spellEnd"/>
            <w:r>
              <w:rPr>
                <w:rFonts w:ascii="Arial" w:hAnsi="Arial" w:cs="Arial"/>
                <w:color w:val="000000"/>
                <w:sz w:val="26"/>
                <w:szCs w:val="26"/>
              </w:rPr>
              <w:t xml:space="preserve">, a famous, British cyclist. Then go for your own bike ride as part of your daily exercise. Don’t forget to wear your helmet. No bike? Then take a walk and look out for any cyclists you see. </w:t>
            </w:r>
            <w:r>
              <w:rPr>
                <w:rFonts w:ascii="Arial" w:hAnsi="Arial" w:cs="Arial"/>
                <w:b/>
                <w:bCs/>
                <w:i/>
                <w:iCs/>
                <w:color w:val="000000"/>
                <w:sz w:val="26"/>
                <w:szCs w:val="26"/>
              </w:rPr>
              <w:t xml:space="preserve">Recommendation at least 2 hours of exercise a week. </w:t>
            </w:r>
            <w:r>
              <w:rPr>
                <w:rFonts w:ascii="MS Mincho" w:eastAsia="MS Mincho" w:hAnsi="MS Mincho" w:cs="MS Mincho" w:hint="eastAsia"/>
                <w:color w:val="000000"/>
              </w:rPr>
              <w:t> </w:t>
            </w:r>
          </w:p>
          <w:p w14:paraId="2AB28882" w14:textId="77777777" w:rsidR="00336622" w:rsidRDefault="00336622">
            <w:pPr>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Arial" w:hAnsi="Arial" w:cs="Arial"/>
                <w:color w:val="000000"/>
                <w:kern w:val="1"/>
                <w:sz w:val="26"/>
                <w:szCs w:val="26"/>
              </w:rPr>
              <w:tab/>
            </w:r>
            <w:r>
              <w:rPr>
                <w:rFonts w:ascii="Arial" w:hAnsi="Arial" w:cs="Arial"/>
                <w:color w:val="000000"/>
                <w:kern w:val="1"/>
                <w:sz w:val="26"/>
                <w:szCs w:val="26"/>
              </w:rPr>
              <w:tab/>
            </w:r>
            <w:r>
              <w:rPr>
                <w:rFonts w:ascii="Arial" w:hAnsi="Arial" w:cs="Arial"/>
                <w:color w:val="000000"/>
                <w:sz w:val="26"/>
                <w:szCs w:val="26"/>
              </w:rPr>
              <w:t>●  </w:t>
            </w:r>
            <w:r>
              <w:rPr>
                <w:rFonts w:ascii="Arial" w:hAnsi="Arial" w:cs="Arial"/>
                <w:b/>
                <w:bCs/>
                <w:color w:val="000000"/>
                <w:sz w:val="26"/>
                <w:szCs w:val="26"/>
              </w:rPr>
              <w:t xml:space="preserve">Family Matters - </w:t>
            </w:r>
            <w:r>
              <w:rPr>
                <w:rFonts w:ascii="Arial" w:hAnsi="Arial" w:cs="Arial"/>
                <w:color w:val="000000"/>
                <w:sz w:val="26"/>
                <w:szCs w:val="26"/>
              </w:rPr>
              <w:t xml:space="preserve">As a family, discuss the famous people that may have had an impact on their lives and the choices they have made about the jobs they have chosen. Talk about who has inspired them and why. Your child can create a family tree that illustrates inspirations and choices. </w:t>
            </w:r>
            <w:r>
              <w:rPr>
                <w:rFonts w:ascii="MS Mincho" w:eastAsia="MS Mincho" w:hAnsi="MS Mincho" w:cs="MS Mincho" w:hint="eastAsia"/>
                <w:color w:val="000000"/>
              </w:rPr>
              <w:t> </w:t>
            </w:r>
          </w:p>
          <w:p w14:paraId="1E2BA41E" w14:textId="77777777" w:rsidR="00336622" w:rsidRDefault="00336622">
            <w:pPr>
              <w:numPr>
                <w:ilvl w:val="0"/>
                <w:numId w:val="1"/>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Arial" w:hAnsi="Arial" w:cs="Arial"/>
                <w:color w:val="000000"/>
                <w:kern w:val="1"/>
                <w:sz w:val="26"/>
                <w:szCs w:val="26"/>
              </w:rPr>
              <w:tab/>
            </w:r>
            <w:r>
              <w:rPr>
                <w:rFonts w:ascii="Arial" w:hAnsi="Arial" w:cs="Arial"/>
                <w:color w:val="000000"/>
                <w:kern w:val="1"/>
                <w:sz w:val="26"/>
                <w:szCs w:val="26"/>
              </w:rPr>
              <w:tab/>
            </w:r>
            <w:r>
              <w:rPr>
                <w:rFonts w:ascii="Arial" w:hAnsi="Arial" w:cs="Arial"/>
                <w:color w:val="000000"/>
                <w:sz w:val="26"/>
                <w:szCs w:val="26"/>
              </w:rPr>
              <w:t>●  </w:t>
            </w:r>
            <w:r>
              <w:rPr>
                <w:rFonts w:ascii="Arial" w:hAnsi="Arial" w:cs="Arial"/>
                <w:b/>
                <w:bCs/>
                <w:color w:val="000000"/>
                <w:sz w:val="26"/>
                <w:szCs w:val="26"/>
              </w:rPr>
              <w:t xml:space="preserve">Religious Role Models - </w:t>
            </w:r>
            <w:r>
              <w:rPr>
                <w:rFonts w:ascii="Arial" w:hAnsi="Arial" w:cs="Arial"/>
                <w:color w:val="000000"/>
                <w:sz w:val="26"/>
                <w:szCs w:val="26"/>
              </w:rPr>
              <w:t>Ask your child to find out about significant religious people, like Jesus, Moses, Muhammed (</w:t>
            </w:r>
            <w:proofErr w:type="spellStart"/>
            <w:r>
              <w:rPr>
                <w:rFonts w:ascii="Arial" w:hAnsi="Arial" w:cs="Arial"/>
                <w:color w:val="000000"/>
                <w:sz w:val="26"/>
                <w:szCs w:val="26"/>
              </w:rPr>
              <w:t>pbuh</w:t>
            </w:r>
            <w:proofErr w:type="spellEnd"/>
            <w:r>
              <w:rPr>
                <w:rFonts w:ascii="Arial" w:hAnsi="Arial" w:cs="Arial"/>
                <w:color w:val="000000"/>
                <w:sz w:val="26"/>
                <w:szCs w:val="26"/>
              </w:rPr>
              <w:t xml:space="preserve">), Guru Nanak or someone else who is important to your family. What do they notice about these people? What is similar about them? What is different? </w:t>
            </w:r>
            <w:r>
              <w:rPr>
                <w:rFonts w:ascii="Arial" w:hAnsi="Arial" w:cs="Arial"/>
                <w:color w:val="103CC0"/>
                <w:sz w:val="26"/>
                <w:szCs w:val="26"/>
              </w:rPr>
              <w:t>Help</w:t>
            </w:r>
            <w:r>
              <w:rPr>
                <w:rFonts w:ascii="Gautami" w:hAnsi="Gautami" w:cs="Gautami"/>
                <w:color w:val="103CC0"/>
                <w:sz w:val="26"/>
                <w:szCs w:val="26"/>
              </w:rPr>
              <w:t xml:space="preserve"> </w:t>
            </w:r>
            <w:r>
              <w:rPr>
                <w:rFonts w:ascii="Arial" w:hAnsi="Arial" w:cs="Arial"/>
                <w:color w:val="000000"/>
                <w:sz w:val="26"/>
                <w:szCs w:val="26"/>
              </w:rPr>
              <w:t xml:space="preserve">! Record the similarities and differences in a table format or make a Religious Role Model mini-book. </w:t>
            </w:r>
            <w:r>
              <w:rPr>
                <w:rFonts w:ascii="MS Mincho" w:eastAsia="MS Mincho" w:hAnsi="MS Mincho" w:cs="MS Mincho" w:hint="eastAsia"/>
                <w:color w:val="000000"/>
              </w:rPr>
              <w:t> </w:t>
            </w:r>
          </w:p>
        </w:tc>
      </w:tr>
      <w:tr w:rsidR="00336622" w14:paraId="6F7BE169" w14:textId="77777777">
        <w:tblPrEx>
          <w:tblBorders>
            <w:top w:val="none" w:sz="0" w:space="0" w:color="auto"/>
          </w:tblBorders>
        </w:tblPrEx>
        <w:tc>
          <w:tcPr>
            <w:tcW w:w="15600" w:type="dxa"/>
            <w:gridSpan w:val="2"/>
            <w:tcBorders>
              <w:top w:val="single" w:sz="8" w:space="0" w:color="000000"/>
              <w:left w:val="single" w:sz="8" w:space="0" w:color="000000"/>
              <w:bottom w:val="single" w:sz="8" w:space="0" w:color="000000"/>
              <w:right w:val="single" w:sz="8" w:space="0" w:color="000000"/>
            </w:tcBorders>
            <w:shd w:val="clear" w:color="auto" w:fill="878787"/>
            <w:tcMar>
              <w:top w:w="20" w:type="nil"/>
              <w:left w:w="20" w:type="nil"/>
              <w:bottom w:w="20" w:type="nil"/>
              <w:right w:w="20" w:type="nil"/>
            </w:tcMar>
            <w:vAlign w:val="center"/>
          </w:tcPr>
          <w:p w14:paraId="43D8CEA1" w14:textId="77777777" w:rsidR="00336622" w:rsidRDefault="00336622">
            <w:pPr>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lastRenderedPageBreak/>
              <w:t xml:space="preserve">STEM Learning Opportunities #sciencefromhome </w:t>
            </w:r>
          </w:p>
        </w:tc>
      </w:tr>
      <w:tr w:rsidR="00336622" w14:paraId="4D8AB30F" w14:textId="77777777">
        <w:tblPrEx>
          <w:tblBorders>
            <w:top w:val="none" w:sz="0" w:space="0" w:color="auto"/>
          </w:tblBorders>
        </w:tblPrEx>
        <w:tc>
          <w:tcPr>
            <w:tcW w:w="1560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835AB3" w14:textId="77777777" w:rsidR="00336622" w:rsidRDefault="00336622">
            <w:pPr>
              <w:autoSpaceDE w:val="0"/>
              <w:autoSpaceDN w:val="0"/>
              <w:adjustRightInd w:val="0"/>
              <w:spacing w:after="240" w:line="300" w:lineRule="atLeast"/>
              <w:rPr>
                <w:rFonts w:ascii="Times" w:hAnsi="Times" w:cs="Times"/>
                <w:color w:val="000000"/>
              </w:rPr>
            </w:pPr>
            <w:r>
              <w:rPr>
                <w:rFonts w:ascii="Arial" w:hAnsi="Arial" w:cs="Arial"/>
                <w:b/>
                <w:bCs/>
                <w:color w:val="000000"/>
                <w:sz w:val="26"/>
                <w:szCs w:val="26"/>
              </w:rPr>
              <w:t xml:space="preserve">Sophia Barnacle </w:t>
            </w:r>
          </w:p>
          <w:p w14:paraId="103B720D" w14:textId="77777777" w:rsidR="00336622" w:rsidRDefault="00336622">
            <w:pPr>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Arial" w:hAnsi="Arial" w:cs="Arial"/>
                <w:color w:val="000000"/>
                <w:kern w:val="1"/>
                <w:sz w:val="26"/>
                <w:szCs w:val="26"/>
              </w:rPr>
              <w:tab/>
            </w:r>
            <w:r>
              <w:rPr>
                <w:rFonts w:ascii="Arial" w:hAnsi="Arial" w:cs="Arial"/>
                <w:color w:val="000000"/>
                <w:kern w:val="1"/>
                <w:sz w:val="26"/>
                <w:szCs w:val="26"/>
              </w:rPr>
              <w:tab/>
            </w:r>
            <w:r>
              <w:rPr>
                <w:rFonts w:ascii="Arial" w:hAnsi="Arial" w:cs="Arial"/>
                <w:color w:val="000000"/>
                <w:sz w:val="26"/>
                <w:szCs w:val="26"/>
              </w:rPr>
              <w:t xml:space="preserve">●  Sophia was a British inventor who, in 1907, invented the Helter-skelter. Try using junk box material to make your own helter-skelter or marble run. </w:t>
            </w:r>
            <w:r>
              <w:rPr>
                <w:rFonts w:ascii="MS Mincho" w:eastAsia="MS Mincho" w:hAnsi="MS Mincho" w:cs="MS Mincho" w:hint="eastAsia"/>
                <w:color w:val="000000"/>
              </w:rPr>
              <w:t> </w:t>
            </w:r>
          </w:p>
          <w:p w14:paraId="53931B49" w14:textId="77777777" w:rsidR="00336622" w:rsidRDefault="00336622">
            <w:pPr>
              <w:numPr>
                <w:ilvl w:val="0"/>
                <w:numId w:val="2"/>
              </w:numPr>
              <w:tabs>
                <w:tab w:val="left" w:pos="220"/>
                <w:tab w:val="left" w:pos="720"/>
              </w:tabs>
              <w:autoSpaceDE w:val="0"/>
              <w:autoSpaceDN w:val="0"/>
              <w:adjustRightInd w:val="0"/>
              <w:spacing w:after="240" w:line="300" w:lineRule="atLeast"/>
              <w:ind w:hanging="720"/>
              <w:rPr>
                <w:rFonts w:ascii="Times" w:hAnsi="Times" w:cs="Times"/>
                <w:color w:val="000000"/>
              </w:rPr>
            </w:pPr>
            <w:r>
              <w:rPr>
                <w:rFonts w:ascii="Arial" w:hAnsi="Arial" w:cs="Arial"/>
                <w:color w:val="000000"/>
                <w:kern w:val="1"/>
                <w:sz w:val="26"/>
                <w:szCs w:val="26"/>
              </w:rPr>
              <w:tab/>
            </w:r>
            <w:r>
              <w:rPr>
                <w:rFonts w:ascii="Arial" w:hAnsi="Arial" w:cs="Arial"/>
                <w:color w:val="000000"/>
                <w:kern w:val="1"/>
                <w:sz w:val="26"/>
                <w:szCs w:val="26"/>
              </w:rPr>
              <w:tab/>
            </w:r>
            <w:r>
              <w:rPr>
                <w:rFonts w:ascii="Arial" w:hAnsi="Arial" w:cs="Arial"/>
                <w:color w:val="000000"/>
                <w:sz w:val="26"/>
                <w:szCs w:val="26"/>
              </w:rPr>
              <w:t xml:space="preserve">●  To find out more about building your own marble run click </w:t>
            </w:r>
            <w:r>
              <w:rPr>
                <w:rFonts w:ascii="Arial" w:hAnsi="Arial" w:cs="Arial"/>
                <w:color w:val="103CC0"/>
                <w:sz w:val="26"/>
                <w:szCs w:val="26"/>
              </w:rPr>
              <w:t>here</w:t>
            </w:r>
            <w:r>
              <w:rPr>
                <w:rFonts w:ascii="Gautami" w:hAnsi="Gautami" w:cs="Gautami"/>
                <w:color w:val="103CC0"/>
                <w:sz w:val="26"/>
                <w:szCs w:val="26"/>
              </w:rPr>
              <w:t xml:space="preserve"> </w:t>
            </w:r>
            <w:r>
              <w:rPr>
                <w:rFonts w:ascii="Arial" w:hAnsi="Arial" w:cs="Arial"/>
                <w:color w:val="000000"/>
                <w:sz w:val="26"/>
                <w:szCs w:val="26"/>
              </w:rPr>
              <w:t xml:space="preserve">. </w:t>
            </w:r>
            <w:r>
              <w:rPr>
                <w:rFonts w:ascii="MS Mincho" w:eastAsia="MS Mincho" w:hAnsi="MS Mincho" w:cs="MS Mincho" w:hint="eastAsia"/>
                <w:color w:val="000000"/>
              </w:rPr>
              <w:t> </w:t>
            </w:r>
          </w:p>
        </w:tc>
      </w:tr>
      <w:tr w:rsidR="00336622" w14:paraId="02DBC29C" w14:textId="77777777">
        <w:tblPrEx>
          <w:tblBorders>
            <w:top w:val="none" w:sz="0" w:space="0" w:color="auto"/>
          </w:tblBorders>
        </w:tblPrEx>
        <w:tc>
          <w:tcPr>
            <w:tcW w:w="15600" w:type="dxa"/>
            <w:gridSpan w:val="2"/>
            <w:tcBorders>
              <w:top w:val="single" w:sz="8" w:space="0" w:color="000000"/>
              <w:left w:val="single" w:sz="8" w:space="0" w:color="000000"/>
              <w:bottom w:val="single" w:sz="8" w:space="0" w:color="000000"/>
              <w:right w:val="single" w:sz="8" w:space="0" w:color="000000"/>
            </w:tcBorders>
            <w:shd w:val="clear" w:color="auto" w:fill="878787"/>
            <w:tcMar>
              <w:top w:w="20" w:type="nil"/>
              <w:left w:w="20" w:type="nil"/>
              <w:bottom w:w="20" w:type="nil"/>
              <w:right w:w="20" w:type="nil"/>
            </w:tcMar>
            <w:vAlign w:val="center"/>
          </w:tcPr>
          <w:p w14:paraId="5D0423BC" w14:textId="77777777" w:rsidR="00336622" w:rsidRDefault="00336622">
            <w:pPr>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 xml:space="preserve">Additional learning resources parents may wish to engage with </w:t>
            </w:r>
          </w:p>
        </w:tc>
      </w:tr>
      <w:tr w:rsidR="00336622" w14:paraId="250734F7" w14:textId="77777777">
        <w:tc>
          <w:tcPr>
            <w:tcW w:w="1560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9F548A" w14:textId="77777777" w:rsidR="00336622" w:rsidRPr="00336622" w:rsidRDefault="00336622" w:rsidP="00336622">
            <w:pPr>
              <w:pStyle w:val="NormalWeb"/>
              <w:numPr>
                <w:ilvl w:val="0"/>
                <w:numId w:val="4"/>
              </w:numPr>
              <w:rPr>
                <w:sz w:val="36"/>
                <w:szCs w:val="36"/>
              </w:rPr>
            </w:pPr>
            <w:r w:rsidRPr="00336622">
              <w:rPr>
                <w:rFonts w:ascii="ArialMT" w:hAnsi="ArialMT"/>
                <w:sz w:val="26"/>
              </w:rPr>
              <w:t>●  </w:t>
            </w:r>
            <w:r w:rsidRPr="00336622">
              <w:rPr>
                <w:rFonts w:ascii="Arial" w:hAnsi="Arial" w:cs="Arial"/>
                <w:b/>
                <w:bCs/>
                <w:color w:val="0F54CC"/>
              </w:rPr>
              <w:t xml:space="preserve">BBC Bitesize </w:t>
            </w:r>
            <w:r w:rsidRPr="00336622">
              <w:rPr>
                <w:rFonts w:ascii="Arial" w:hAnsi="Arial" w:cs="Arial"/>
                <w:b/>
                <w:bCs/>
              </w:rPr>
              <w:t xml:space="preserve">- </w:t>
            </w:r>
            <w:r w:rsidRPr="00336622">
              <w:rPr>
                <w:rFonts w:ascii="ArialMT" w:hAnsi="ArialMT"/>
                <w:sz w:val="26"/>
              </w:rPr>
              <w:t xml:space="preserve">Lots of videos and learning opportunities for all subjects. </w:t>
            </w:r>
          </w:p>
          <w:p w14:paraId="087B31F7" w14:textId="77777777" w:rsidR="00336622" w:rsidRPr="00336622" w:rsidRDefault="00336622" w:rsidP="00336622">
            <w:pPr>
              <w:pStyle w:val="NormalWeb"/>
              <w:numPr>
                <w:ilvl w:val="0"/>
                <w:numId w:val="4"/>
              </w:numPr>
              <w:rPr>
                <w:sz w:val="36"/>
                <w:szCs w:val="36"/>
              </w:rPr>
            </w:pPr>
            <w:r w:rsidRPr="00336622">
              <w:rPr>
                <w:rFonts w:ascii="ArialMT" w:hAnsi="ArialMT"/>
                <w:sz w:val="26"/>
              </w:rPr>
              <w:t>●  </w:t>
            </w:r>
            <w:r w:rsidRPr="00336622">
              <w:rPr>
                <w:rFonts w:ascii="Arial" w:hAnsi="Arial" w:cs="Arial"/>
                <w:b/>
                <w:bCs/>
                <w:color w:val="0F54CC"/>
              </w:rPr>
              <w:t xml:space="preserve">Classroom Secrets Learning Packs </w:t>
            </w:r>
            <w:r w:rsidRPr="00336622">
              <w:rPr>
                <w:rFonts w:ascii="ArialMT" w:hAnsi="ArialMT"/>
                <w:sz w:val="26"/>
              </w:rPr>
              <w:t xml:space="preserve">- Reading, writing and maths activities for different ages. </w:t>
            </w:r>
          </w:p>
          <w:p w14:paraId="79387FB5" w14:textId="77777777" w:rsidR="00336622" w:rsidRPr="00336622" w:rsidRDefault="00336622" w:rsidP="00336622">
            <w:pPr>
              <w:pStyle w:val="NormalWeb"/>
              <w:numPr>
                <w:ilvl w:val="0"/>
                <w:numId w:val="4"/>
              </w:numPr>
              <w:rPr>
                <w:sz w:val="36"/>
                <w:szCs w:val="36"/>
              </w:rPr>
            </w:pPr>
            <w:r w:rsidRPr="00336622">
              <w:rPr>
                <w:rFonts w:ascii="ArialMT" w:hAnsi="ArialMT"/>
                <w:sz w:val="26"/>
              </w:rPr>
              <w:t>●  </w:t>
            </w:r>
            <w:r w:rsidRPr="00336622">
              <w:rPr>
                <w:rFonts w:ascii="Arial" w:hAnsi="Arial" w:cs="Arial"/>
                <w:b/>
                <w:bCs/>
                <w:color w:val="0F54CC"/>
              </w:rPr>
              <w:t xml:space="preserve">Twinkl </w:t>
            </w:r>
            <w:r w:rsidRPr="00336622">
              <w:rPr>
                <w:rFonts w:ascii="Arial" w:hAnsi="Arial" w:cs="Arial"/>
                <w:b/>
                <w:bCs/>
              </w:rPr>
              <w:t xml:space="preserve">- </w:t>
            </w:r>
            <w:r w:rsidRPr="00336622">
              <w:rPr>
                <w:rFonts w:ascii="ArialMT" w:hAnsi="ArialMT"/>
                <w:sz w:val="26"/>
              </w:rPr>
              <w:t xml:space="preserve">Click on the link and sign up using your email address and creating a password. Use the offer code UKTWINKLHELPS. </w:t>
            </w:r>
          </w:p>
          <w:p w14:paraId="07883EB0" w14:textId="77777777" w:rsidR="00336622" w:rsidRPr="00336622" w:rsidRDefault="00336622" w:rsidP="00336622">
            <w:pPr>
              <w:pStyle w:val="NormalWeb"/>
              <w:numPr>
                <w:ilvl w:val="0"/>
                <w:numId w:val="4"/>
              </w:numPr>
              <w:rPr>
                <w:sz w:val="36"/>
                <w:szCs w:val="36"/>
              </w:rPr>
            </w:pPr>
            <w:r w:rsidRPr="00336622">
              <w:rPr>
                <w:rFonts w:ascii="ArialMT" w:hAnsi="ArialMT"/>
                <w:sz w:val="26"/>
              </w:rPr>
              <w:t>●  </w:t>
            </w:r>
            <w:r w:rsidRPr="00336622">
              <w:rPr>
                <w:rFonts w:ascii="Arial" w:hAnsi="Arial" w:cs="Arial"/>
                <w:b/>
                <w:bCs/>
                <w:color w:val="0F54CC"/>
              </w:rPr>
              <w:t xml:space="preserve">White Rose Maths </w:t>
            </w:r>
            <w:r w:rsidRPr="00336622">
              <w:rPr>
                <w:rFonts w:ascii="ArialMT" w:hAnsi="ArialMT"/>
                <w:sz w:val="26"/>
              </w:rPr>
              <w:t xml:space="preserve">online maths lessons. Watch a lesson video and complete the worksheet (can be downloaded and completed digitally). </w:t>
            </w:r>
          </w:p>
          <w:p w14:paraId="10D9AA33" w14:textId="77777777" w:rsidR="00336622" w:rsidRPr="00336622" w:rsidRDefault="00336622" w:rsidP="00336622">
            <w:pPr>
              <w:pStyle w:val="NormalWeb"/>
              <w:numPr>
                <w:ilvl w:val="0"/>
                <w:numId w:val="4"/>
              </w:numPr>
              <w:rPr>
                <w:sz w:val="36"/>
                <w:szCs w:val="36"/>
              </w:rPr>
            </w:pPr>
            <w:r w:rsidRPr="00336622">
              <w:rPr>
                <w:rFonts w:ascii="ArialMT" w:hAnsi="ArialMT"/>
                <w:sz w:val="26"/>
              </w:rPr>
              <w:t xml:space="preserve">●  IXL online. Click here for </w:t>
            </w:r>
            <w:r w:rsidRPr="00336622">
              <w:rPr>
                <w:rFonts w:ascii="Arial" w:hAnsi="Arial" w:cs="Arial"/>
                <w:b/>
                <w:bCs/>
                <w:color w:val="0F54CC"/>
              </w:rPr>
              <w:t xml:space="preserve">Year 3 </w:t>
            </w:r>
            <w:r w:rsidRPr="00336622">
              <w:rPr>
                <w:rFonts w:ascii="ArialMT" w:hAnsi="ArialMT"/>
                <w:sz w:val="26"/>
              </w:rPr>
              <w:t xml:space="preserve">There are interactive games to play and guides for parents. </w:t>
            </w:r>
          </w:p>
          <w:p w14:paraId="09632C37" w14:textId="77777777" w:rsidR="00336622" w:rsidRPr="00336622" w:rsidRDefault="00336622" w:rsidP="00336622">
            <w:pPr>
              <w:pStyle w:val="NormalWeb"/>
              <w:numPr>
                <w:ilvl w:val="0"/>
                <w:numId w:val="4"/>
              </w:numPr>
              <w:rPr>
                <w:sz w:val="36"/>
                <w:szCs w:val="36"/>
              </w:rPr>
            </w:pPr>
            <w:r w:rsidRPr="00336622">
              <w:rPr>
                <w:rFonts w:ascii="ArialMT" w:hAnsi="ArialMT"/>
                <w:sz w:val="26"/>
              </w:rPr>
              <w:t>●  </w:t>
            </w:r>
            <w:r w:rsidRPr="00336622">
              <w:rPr>
                <w:rFonts w:ascii="Arial" w:hAnsi="Arial" w:cs="Arial"/>
                <w:b/>
                <w:bCs/>
                <w:color w:val="0F54CC"/>
              </w:rPr>
              <w:t xml:space="preserve">Mastery Mathematics Learning Packs. </w:t>
            </w:r>
            <w:r w:rsidRPr="00336622">
              <w:rPr>
                <w:rFonts w:ascii="ArialMT" w:hAnsi="ArialMT"/>
                <w:sz w:val="26"/>
              </w:rPr>
              <w:t xml:space="preserve">Take a look at the mastery mathematics home learning packs with a range of different activities and lessons. </w:t>
            </w:r>
          </w:p>
          <w:p w14:paraId="651D02F4" w14:textId="0CD2A8EC" w:rsidR="00336622" w:rsidRDefault="00336622" w:rsidP="00336622">
            <w:pPr>
              <w:pStyle w:val="NormalWeb"/>
              <w:numPr>
                <w:ilvl w:val="0"/>
                <w:numId w:val="4"/>
              </w:numPr>
              <w:rPr>
                <w:rFonts w:ascii="Times" w:hAnsi="Times" w:cs="Times"/>
                <w:color w:val="000000"/>
              </w:rPr>
            </w:pPr>
            <w:r w:rsidRPr="00336622">
              <w:rPr>
                <w:rFonts w:ascii="ArialMT" w:hAnsi="ArialMT"/>
                <w:sz w:val="26"/>
              </w:rPr>
              <w:lastRenderedPageBreak/>
              <w:t>●  </w:t>
            </w:r>
            <w:r w:rsidRPr="00336622">
              <w:rPr>
                <w:rFonts w:ascii="Arial" w:hAnsi="Arial" w:cs="Arial"/>
                <w:b/>
                <w:bCs/>
                <w:color w:val="0F54CC"/>
              </w:rPr>
              <w:t xml:space="preserve">Y3 Talk for Writing Home-school Booklets </w:t>
            </w:r>
            <w:r w:rsidRPr="00336622">
              <w:rPr>
                <w:rFonts w:ascii="ArialMT" w:hAnsi="ArialMT"/>
                <w:sz w:val="26"/>
              </w:rPr>
              <w:t xml:space="preserve">are an excellent resource to support your child’s speaking and listening, reading and writing skills. </w:t>
            </w:r>
          </w:p>
        </w:tc>
      </w:tr>
    </w:tbl>
    <w:p w14:paraId="7D55FAA5" w14:textId="77777777" w:rsidR="00E779BB" w:rsidRDefault="00772C61"/>
    <w:sectPr w:rsidR="00E779BB" w:rsidSect="00336622">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85583"/>
    <w:multiLevelType w:val="multilevel"/>
    <w:tmpl w:val="B882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22"/>
    <w:rsid w:val="00336622"/>
    <w:rsid w:val="00772C61"/>
    <w:rsid w:val="00787837"/>
    <w:rsid w:val="00FC5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12BBC"/>
  <w15:chartTrackingRefBased/>
  <w15:docId w15:val="{DDE592F0-5F1C-E347-A07C-F52D1F4D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62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36622"/>
    <w:rPr>
      <w:color w:val="0563C1" w:themeColor="hyperlink"/>
      <w:u w:val="single"/>
    </w:rPr>
  </w:style>
  <w:style w:type="character" w:styleId="UnresolvedMention">
    <w:name w:val="Unresolved Mention"/>
    <w:basedOn w:val="DefaultParagraphFont"/>
    <w:uiPriority w:val="99"/>
    <w:semiHidden/>
    <w:unhideWhenUsed/>
    <w:rsid w:val="0033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12387">
      <w:bodyDiv w:val="1"/>
      <w:marLeft w:val="0"/>
      <w:marRight w:val="0"/>
      <w:marTop w:val="0"/>
      <w:marBottom w:val="0"/>
      <w:divBdr>
        <w:top w:val="none" w:sz="0" w:space="0" w:color="auto"/>
        <w:left w:val="none" w:sz="0" w:space="0" w:color="auto"/>
        <w:bottom w:val="none" w:sz="0" w:space="0" w:color="auto"/>
        <w:right w:val="none" w:sz="0" w:space="0" w:color="auto"/>
      </w:divBdr>
      <w:divsChild>
        <w:div w:id="167257535">
          <w:marLeft w:val="0"/>
          <w:marRight w:val="0"/>
          <w:marTop w:val="0"/>
          <w:marBottom w:val="0"/>
          <w:divBdr>
            <w:top w:val="none" w:sz="0" w:space="0" w:color="auto"/>
            <w:left w:val="none" w:sz="0" w:space="0" w:color="auto"/>
            <w:bottom w:val="none" w:sz="0" w:space="0" w:color="auto"/>
            <w:right w:val="none" w:sz="0" w:space="0" w:color="auto"/>
          </w:divBdr>
          <w:divsChild>
            <w:div w:id="1243300742">
              <w:marLeft w:val="0"/>
              <w:marRight w:val="0"/>
              <w:marTop w:val="0"/>
              <w:marBottom w:val="0"/>
              <w:divBdr>
                <w:top w:val="none" w:sz="0" w:space="0" w:color="auto"/>
                <w:left w:val="none" w:sz="0" w:space="0" w:color="auto"/>
                <w:bottom w:val="none" w:sz="0" w:space="0" w:color="auto"/>
                <w:right w:val="none" w:sz="0" w:space="0" w:color="auto"/>
              </w:divBdr>
              <w:divsChild>
                <w:div w:id="1423531924">
                  <w:marLeft w:val="0"/>
                  <w:marRight w:val="0"/>
                  <w:marTop w:val="0"/>
                  <w:marBottom w:val="0"/>
                  <w:divBdr>
                    <w:top w:val="none" w:sz="0" w:space="0" w:color="auto"/>
                    <w:left w:val="none" w:sz="0" w:space="0" w:color="auto"/>
                    <w:bottom w:val="none" w:sz="0" w:space="0" w:color="auto"/>
                    <w:right w:val="none" w:sz="0" w:space="0" w:color="auto"/>
                  </w:divBdr>
                  <w:divsChild>
                    <w:div w:id="501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998">
      <w:bodyDiv w:val="1"/>
      <w:marLeft w:val="0"/>
      <w:marRight w:val="0"/>
      <w:marTop w:val="0"/>
      <w:marBottom w:val="0"/>
      <w:divBdr>
        <w:top w:val="none" w:sz="0" w:space="0" w:color="auto"/>
        <w:left w:val="none" w:sz="0" w:space="0" w:color="auto"/>
        <w:bottom w:val="none" w:sz="0" w:space="0" w:color="auto"/>
        <w:right w:val="none" w:sz="0" w:space="0" w:color="auto"/>
      </w:divBdr>
      <w:divsChild>
        <w:div w:id="1096708243">
          <w:marLeft w:val="0"/>
          <w:marRight w:val="0"/>
          <w:marTop w:val="0"/>
          <w:marBottom w:val="0"/>
          <w:divBdr>
            <w:top w:val="none" w:sz="0" w:space="0" w:color="auto"/>
            <w:left w:val="none" w:sz="0" w:space="0" w:color="auto"/>
            <w:bottom w:val="none" w:sz="0" w:space="0" w:color="auto"/>
            <w:right w:val="none" w:sz="0" w:space="0" w:color="auto"/>
          </w:divBdr>
          <w:divsChild>
            <w:div w:id="1296912396">
              <w:marLeft w:val="0"/>
              <w:marRight w:val="0"/>
              <w:marTop w:val="0"/>
              <w:marBottom w:val="0"/>
              <w:divBdr>
                <w:top w:val="none" w:sz="0" w:space="0" w:color="auto"/>
                <w:left w:val="none" w:sz="0" w:space="0" w:color="auto"/>
                <w:bottom w:val="none" w:sz="0" w:space="0" w:color="auto"/>
                <w:right w:val="none" w:sz="0" w:space="0" w:color="auto"/>
              </w:divBdr>
              <w:divsChild>
                <w:div w:id="1251894077">
                  <w:marLeft w:val="0"/>
                  <w:marRight w:val="0"/>
                  <w:marTop w:val="0"/>
                  <w:marBottom w:val="0"/>
                  <w:divBdr>
                    <w:top w:val="none" w:sz="0" w:space="0" w:color="auto"/>
                    <w:left w:val="none" w:sz="0" w:space="0" w:color="auto"/>
                    <w:bottom w:val="none" w:sz="0" w:space="0" w:color="auto"/>
                    <w:right w:val="none" w:sz="0" w:space="0" w:color="auto"/>
                  </w:divBdr>
                </w:div>
              </w:divsChild>
            </w:div>
            <w:div w:id="993218451">
              <w:marLeft w:val="0"/>
              <w:marRight w:val="0"/>
              <w:marTop w:val="0"/>
              <w:marBottom w:val="0"/>
              <w:divBdr>
                <w:top w:val="none" w:sz="0" w:space="0" w:color="auto"/>
                <w:left w:val="none" w:sz="0" w:space="0" w:color="auto"/>
                <w:bottom w:val="none" w:sz="0" w:space="0" w:color="auto"/>
                <w:right w:val="none" w:sz="0" w:space="0" w:color="auto"/>
              </w:divBdr>
              <w:divsChild>
                <w:div w:id="1925382169">
                  <w:marLeft w:val="0"/>
                  <w:marRight w:val="0"/>
                  <w:marTop w:val="0"/>
                  <w:marBottom w:val="0"/>
                  <w:divBdr>
                    <w:top w:val="none" w:sz="0" w:space="0" w:color="auto"/>
                    <w:left w:val="none" w:sz="0" w:space="0" w:color="auto"/>
                    <w:bottom w:val="none" w:sz="0" w:space="0" w:color="auto"/>
                    <w:right w:val="none" w:sz="0" w:space="0" w:color="auto"/>
                  </w:divBdr>
                </w:div>
              </w:divsChild>
            </w:div>
            <w:div w:id="1302077811">
              <w:marLeft w:val="0"/>
              <w:marRight w:val="0"/>
              <w:marTop w:val="0"/>
              <w:marBottom w:val="0"/>
              <w:divBdr>
                <w:top w:val="none" w:sz="0" w:space="0" w:color="auto"/>
                <w:left w:val="none" w:sz="0" w:space="0" w:color="auto"/>
                <w:bottom w:val="none" w:sz="0" w:space="0" w:color="auto"/>
                <w:right w:val="none" w:sz="0" w:space="0" w:color="auto"/>
              </w:divBdr>
              <w:divsChild>
                <w:div w:id="1778059463">
                  <w:marLeft w:val="0"/>
                  <w:marRight w:val="0"/>
                  <w:marTop w:val="0"/>
                  <w:marBottom w:val="0"/>
                  <w:divBdr>
                    <w:top w:val="none" w:sz="0" w:space="0" w:color="auto"/>
                    <w:left w:val="none" w:sz="0" w:space="0" w:color="auto"/>
                    <w:bottom w:val="none" w:sz="0" w:space="0" w:color="auto"/>
                    <w:right w:val="none" w:sz="0" w:space="0" w:color="auto"/>
                  </w:divBdr>
                </w:div>
              </w:divsChild>
            </w:div>
            <w:div w:id="145097151">
              <w:marLeft w:val="0"/>
              <w:marRight w:val="0"/>
              <w:marTop w:val="0"/>
              <w:marBottom w:val="0"/>
              <w:divBdr>
                <w:top w:val="none" w:sz="0" w:space="0" w:color="auto"/>
                <w:left w:val="none" w:sz="0" w:space="0" w:color="auto"/>
                <w:bottom w:val="none" w:sz="0" w:space="0" w:color="auto"/>
                <w:right w:val="none" w:sz="0" w:space="0" w:color="auto"/>
              </w:divBdr>
              <w:divsChild>
                <w:div w:id="1452244821">
                  <w:marLeft w:val="0"/>
                  <w:marRight w:val="0"/>
                  <w:marTop w:val="0"/>
                  <w:marBottom w:val="0"/>
                  <w:divBdr>
                    <w:top w:val="none" w:sz="0" w:space="0" w:color="auto"/>
                    <w:left w:val="none" w:sz="0" w:space="0" w:color="auto"/>
                    <w:bottom w:val="none" w:sz="0" w:space="0" w:color="auto"/>
                    <w:right w:val="none" w:sz="0" w:space="0" w:color="auto"/>
                  </w:divBdr>
                </w:div>
              </w:divsChild>
            </w:div>
            <w:div w:id="1663967955">
              <w:marLeft w:val="0"/>
              <w:marRight w:val="0"/>
              <w:marTop w:val="0"/>
              <w:marBottom w:val="0"/>
              <w:divBdr>
                <w:top w:val="none" w:sz="0" w:space="0" w:color="auto"/>
                <w:left w:val="none" w:sz="0" w:space="0" w:color="auto"/>
                <w:bottom w:val="none" w:sz="0" w:space="0" w:color="auto"/>
                <w:right w:val="none" w:sz="0" w:space="0" w:color="auto"/>
              </w:divBdr>
              <w:divsChild>
                <w:div w:id="1929532788">
                  <w:marLeft w:val="0"/>
                  <w:marRight w:val="0"/>
                  <w:marTop w:val="0"/>
                  <w:marBottom w:val="0"/>
                  <w:divBdr>
                    <w:top w:val="none" w:sz="0" w:space="0" w:color="auto"/>
                    <w:left w:val="none" w:sz="0" w:space="0" w:color="auto"/>
                    <w:bottom w:val="none" w:sz="0" w:space="0" w:color="auto"/>
                    <w:right w:val="none" w:sz="0" w:space="0" w:color="auto"/>
                  </w:divBdr>
                </w:div>
              </w:divsChild>
            </w:div>
            <w:div w:id="1774860068">
              <w:marLeft w:val="0"/>
              <w:marRight w:val="0"/>
              <w:marTop w:val="0"/>
              <w:marBottom w:val="0"/>
              <w:divBdr>
                <w:top w:val="none" w:sz="0" w:space="0" w:color="auto"/>
                <w:left w:val="none" w:sz="0" w:space="0" w:color="auto"/>
                <w:bottom w:val="none" w:sz="0" w:space="0" w:color="auto"/>
                <w:right w:val="none" w:sz="0" w:space="0" w:color="auto"/>
              </w:divBdr>
              <w:divsChild>
                <w:div w:id="30963136">
                  <w:marLeft w:val="0"/>
                  <w:marRight w:val="0"/>
                  <w:marTop w:val="0"/>
                  <w:marBottom w:val="0"/>
                  <w:divBdr>
                    <w:top w:val="none" w:sz="0" w:space="0" w:color="auto"/>
                    <w:left w:val="none" w:sz="0" w:space="0" w:color="auto"/>
                    <w:bottom w:val="none" w:sz="0" w:space="0" w:color="auto"/>
                    <w:right w:val="none" w:sz="0" w:space="0" w:color="auto"/>
                  </w:divBdr>
                </w:div>
              </w:divsChild>
            </w:div>
            <w:div w:id="936597727">
              <w:marLeft w:val="0"/>
              <w:marRight w:val="0"/>
              <w:marTop w:val="0"/>
              <w:marBottom w:val="0"/>
              <w:divBdr>
                <w:top w:val="none" w:sz="0" w:space="0" w:color="auto"/>
                <w:left w:val="none" w:sz="0" w:space="0" w:color="auto"/>
                <w:bottom w:val="none" w:sz="0" w:space="0" w:color="auto"/>
                <w:right w:val="none" w:sz="0" w:space="0" w:color="auto"/>
              </w:divBdr>
              <w:divsChild>
                <w:div w:id="115178553">
                  <w:marLeft w:val="0"/>
                  <w:marRight w:val="0"/>
                  <w:marTop w:val="0"/>
                  <w:marBottom w:val="0"/>
                  <w:divBdr>
                    <w:top w:val="none" w:sz="0" w:space="0" w:color="auto"/>
                    <w:left w:val="none" w:sz="0" w:space="0" w:color="auto"/>
                    <w:bottom w:val="none" w:sz="0" w:space="0" w:color="auto"/>
                    <w:right w:val="none" w:sz="0" w:space="0" w:color="auto"/>
                  </w:divBdr>
                </w:div>
              </w:divsChild>
            </w:div>
            <w:div w:id="1069115112">
              <w:marLeft w:val="0"/>
              <w:marRight w:val="0"/>
              <w:marTop w:val="0"/>
              <w:marBottom w:val="0"/>
              <w:divBdr>
                <w:top w:val="none" w:sz="0" w:space="0" w:color="auto"/>
                <w:left w:val="none" w:sz="0" w:space="0" w:color="auto"/>
                <w:bottom w:val="none" w:sz="0" w:space="0" w:color="auto"/>
                <w:right w:val="none" w:sz="0" w:space="0" w:color="auto"/>
              </w:divBdr>
              <w:divsChild>
                <w:div w:id="379669854">
                  <w:marLeft w:val="0"/>
                  <w:marRight w:val="0"/>
                  <w:marTop w:val="0"/>
                  <w:marBottom w:val="0"/>
                  <w:divBdr>
                    <w:top w:val="none" w:sz="0" w:space="0" w:color="auto"/>
                    <w:left w:val="none" w:sz="0" w:space="0" w:color="auto"/>
                    <w:bottom w:val="none" w:sz="0" w:space="0" w:color="auto"/>
                    <w:right w:val="none" w:sz="0" w:space="0" w:color="auto"/>
                  </w:divBdr>
                </w:div>
              </w:divsChild>
            </w:div>
            <w:div w:id="388921269">
              <w:marLeft w:val="0"/>
              <w:marRight w:val="0"/>
              <w:marTop w:val="0"/>
              <w:marBottom w:val="0"/>
              <w:divBdr>
                <w:top w:val="none" w:sz="0" w:space="0" w:color="auto"/>
                <w:left w:val="none" w:sz="0" w:space="0" w:color="auto"/>
                <w:bottom w:val="none" w:sz="0" w:space="0" w:color="auto"/>
                <w:right w:val="none" w:sz="0" w:space="0" w:color="auto"/>
              </w:divBdr>
              <w:divsChild>
                <w:div w:id="79330507">
                  <w:marLeft w:val="0"/>
                  <w:marRight w:val="0"/>
                  <w:marTop w:val="0"/>
                  <w:marBottom w:val="0"/>
                  <w:divBdr>
                    <w:top w:val="none" w:sz="0" w:space="0" w:color="auto"/>
                    <w:left w:val="none" w:sz="0" w:space="0" w:color="auto"/>
                    <w:bottom w:val="none" w:sz="0" w:space="0" w:color="auto"/>
                    <w:right w:val="none" w:sz="0" w:space="0" w:color="auto"/>
                  </w:divBdr>
                </w:div>
              </w:divsChild>
            </w:div>
            <w:div w:id="1312633633">
              <w:marLeft w:val="0"/>
              <w:marRight w:val="0"/>
              <w:marTop w:val="0"/>
              <w:marBottom w:val="0"/>
              <w:divBdr>
                <w:top w:val="none" w:sz="0" w:space="0" w:color="auto"/>
                <w:left w:val="none" w:sz="0" w:space="0" w:color="auto"/>
                <w:bottom w:val="none" w:sz="0" w:space="0" w:color="auto"/>
                <w:right w:val="none" w:sz="0" w:space="0" w:color="auto"/>
              </w:divBdr>
              <w:divsChild>
                <w:div w:id="227157367">
                  <w:marLeft w:val="0"/>
                  <w:marRight w:val="0"/>
                  <w:marTop w:val="0"/>
                  <w:marBottom w:val="0"/>
                  <w:divBdr>
                    <w:top w:val="none" w:sz="0" w:space="0" w:color="auto"/>
                    <w:left w:val="none" w:sz="0" w:space="0" w:color="auto"/>
                    <w:bottom w:val="none" w:sz="0" w:space="0" w:color="auto"/>
                    <w:right w:val="none" w:sz="0" w:space="0" w:color="auto"/>
                  </w:divBdr>
                </w:div>
              </w:divsChild>
            </w:div>
            <w:div w:id="1961909691">
              <w:marLeft w:val="0"/>
              <w:marRight w:val="0"/>
              <w:marTop w:val="0"/>
              <w:marBottom w:val="0"/>
              <w:divBdr>
                <w:top w:val="none" w:sz="0" w:space="0" w:color="auto"/>
                <w:left w:val="none" w:sz="0" w:space="0" w:color="auto"/>
                <w:bottom w:val="none" w:sz="0" w:space="0" w:color="auto"/>
                <w:right w:val="none" w:sz="0" w:space="0" w:color="auto"/>
              </w:divBdr>
              <w:divsChild>
                <w:div w:id="91047510">
                  <w:marLeft w:val="0"/>
                  <w:marRight w:val="0"/>
                  <w:marTop w:val="0"/>
                  <w:marBottom w:val="0"/>
                  <w:divBdr>
                    <w:top w:val="none" w:sz="0" w:space="0" w:color="auto"/>
                    <w:left w:val="none" w:sz="0" w:space="0" w:color="auto"/>
                    <w:bottom w:val="none" w:sz="0" w:space="0" w:color="auto"/>
                    <w:right w:val="none" w:sz="0" w:space="0" w:color="auto"/>
                  </w:divBdr>
                </w:div>
              </w:divsChild>
            </w:div>
            <w:div w:id="2015254826">
              <w:marLeft w:val="0"/>
              <w:marRight w:val="0"/>
              <w:marTop w:val="0"/>
              <w:marBottom w:val="0"/>
              <w:divBdr>
                <w:top w:val="none" w:sz="0" w:space="0" w:color="auto"/>
                <w:left w:val="none" w:sz="0" w:space="0" w:color="auto"/>
                <w:bottom w:val="none" w:sz="0" w:space="0" w:color="auto"/>
                <w:right w:val="none" w:sz="0" w:space="0" w:color="auto"/>
              </w:divBdr>
              <w:divsChild>
                <w:div w:id="1670936938">
                  <w:marLeft w:val="0"/>
                  <w:marRight w:val="0"/>
                  <w:marTop w:val="0"/>
                  <w:marBottom w:val="0"/>
                  <w:divBdr>
                    <w:top w:val="none" w:sz="0" w:space="0" w:color="auto"/>
                    <w:left w:val="none" w:sz="0" w:space="0" w:color="auto"/>
                    <w:bottom w:val="none" w:sz="0" w:space="0" w:color="auto"/>
                    <w:right w:val="none" w:sz="0" w:space="0" w:color="auto"/>
                  </w:divBdr>
                </w:div>
              </w:divsChild>
            </w:div>
            <w:div w:id="183833336">
              <w:marLeft w:val="0"/>
              <w:marRight w:val="0"/>
              <w:marTop w:val="0"/>
              <w:marBottom w:val="0"/>
              <w:divBdr>
                <w:top w:val="none" w:sz="0" w:space="0" w:color="auto"/>
                <w:left w:val="none" w:sz="0" w:space="0" w:color="auto"/>
                <w:bottom w:val="none" w:sz="0" w:space="0" w:color="auto"/>
                <w:right w:val="none" w:sz="0" w:space="0" w:color="auto"/>
              </w:divBdr>
              <w:divsChild>
                <w:div w:id="838933486">
                  <w:marLeft w:val="0"/>
                  <w:marRight w:val="0"/>
                  <w:marTop w:val="0"/>
                  <w:marBottom w:val="0"/>
                  <w:divBdr>
                    <w:top w:val="none" w:sz="0" w:space="0" w:color="auto"/>
                    <w:left w:val="none" w:sz="0" w:space="0" w:color="auto"/>
                    <w:bottom w:val="none" w:sz="0" w:space="0" w:color="auto"/>
                    <w:right w:val="none" w:sz="0" w:space="0" w:color="auto"/>
                  </w:divBdr>
                </w:div>
              </w:divsChild>
            </w:div>
            <w:div w:id="1640307994">
              <w:marLeft w:val="0"/>
              <w:marRight w:val="0"/>
              <w:marTop w:val="0"/>
              <w:marBottom w:val="0"/>
              <w:divBdr>
                <w:top w:val="none" w:sz="0" w:space="0" w:color="auto"/>
                <w:left w:val="none" w:sz="0" w:space="0" w:color="auto"/>
                <w:bottom w:val="none" w:sz="0" w:space="0" w:color="auto"/>
                <w:right w:val="none" w:sz="0" w:space="0" w:color="auto"/>
              </w:divBdr>
              <w:divsChild>
                <w:div w:id="1171139760">
                  <w:marLeft w:val="0"/>
                  <w:marRight w:val="0"/>
                  <w:marTop w:val="0"/>
                  <w:marBottom w:val="0"/>
                  <w:divBdr>
                    <w:top w:val="none" w:sz="0" w:space="0" w:color="auto"/>
                    <w:left w:val="none" w:sz="0" w:space="0" w:color="auto"/>
                    <w:bottom w:val="none" w:sz="0" w:space="0" w:color="auto"/>
                    <w:right w:val="none" w:sz="0" w:space="0" w:color="auto"/>
                  </w:divBdr>
                </w:div>
              </w:divsChild>
            </w:div>
            <w:div w:id="922421394">
              <w:marLeft w:val="0"/>
              <w:marRight w:val="0"/>
              <w:marTop w:val="0"/>
              <w:marBottom w:val="0"/>
              <w:divBdr>
                <w:top w:val="none" w:sz="0" w:space="0" w:color="auto"/>
                <w:left w:val="none" w:sz="0" w:space="0" w:color="auto"/>
                <w:bottom w:val="none" w:sz="0" w:space="0" w:color="auto"/>
                <w:right w:val="none" w:sz="0" w:space="0" w:color="auto"/>
              </w:divBdr>
              <w:divsChild>
                <w:div w:id="2057849642">
                  <w:marLeft w:val="0"/>
                  <w:marRight w:val="0"/>
                  <w:marTop w:val="0"/>
                  <w:marBottom w:val="0"/>
                  <w:divBdr>
                    <w:top w:val="none" w:sz="0" w:space="0" w:color="auto"/>
                    <w:left w:val="none" w:sz="0" w:space="0" w:color="auto"/>
                    <w:bottom w:val="none" w:sz="0" w:space="0" w:color="auto"/>
                    <w:right w:val="none" w:sz="0" w:space="0" w:color="auto"/>
                  </w:divBdr>
                </w:div>
              </w:divsChild>
            </w:div>
            <w:div w:id="1183057252">
              <w:marLeft w:val="0"/>
              <w:marRight w:val="0"/>
              <w:marTop w:val="0"/>
              <w:marBottom w:val="0"/>
              <w:divBdr>
                <w:top w:val="none" w:sz="0" w:space="0" w:color="auto"/>
                <w:left w:val="none" w:sz="0" w:space="0" w:color="auto"/>
                <w:bottom w:val="none" w:sz="0" w:space="0" w:color="auto"/>
                <w:right w:val="none" w:sz="0" w:space="0" w:color="auto"/>
              </w:divBdr>
              <w:divsChild>
                <w:div w:id="1322276582">
                  <w:marLeft w:val="0"/>
                  <w:marRight w:val="0"/>
                  <w:marTop w:val="0"/>
                  <w:marBottom w:val="0"/>
                  <w:divBdr>
                    <w:top w:val="none" w:sz="0" w:space="0" w:color="auto"/>
                    <w:left w:val="none" w:sz="0" w:space="0" w:color="auto"/>
                    <w:bottom w:val="none" w:sz="0" w:space="0" w:color="auto"/>
                    <w:right w:val="none" w:sz="0" w:space="0" w:color="auto"/>
                  </w:divBdr>
                </w:div>
              </w:divsChild>
            </w:div>
            <w:div w:id="1512991484">
              <w:marLeft w:val="0"/>
              <w:marRight w:val="0"/>
              <w:marTop w:val="0"/>
              <w:marBottom w:val="0"/>
              <w:divBdr>
                <w:top w:val="none" w:sz="0" w:space="0" w:color="auto"/>
                <w:left w:val="none" w:sz="0" w:space="0" w:color="auto"/>
                <w:bottom w:val="none" w:sz="0" w:space="0" w:color="auto"/>
                <w:right w:val="none" w:sz="0" w:space="0" w:color="auto"/>
              </w:divBdr>
              <w:divsChild>
                <w:div w:id="1430614226">
                  <w:marLeft w:val="0"/>
                  <w:marRight w:val="0"/>
                  <w:marTop w:val="0"/>
                  <w:marBottom w:val="0"/>
                  <w:divBdr>
                    <w:top w:val="none" w:sz="0" w:space="0" w:color="auto"/>
                    <w:left w:val="none" w:sz="0" w:space="0" w:color="auto"/>
                    <w:bottom w:val="none" w:sz="0" w:space="0" w:color="auto"/>
                    <w:right w:val="none" w:sz="0" w:space="0" w:color="auto"/>
                  </w:divBdr>
                </w:div>
              </w:divsChild>
            </w:div>
            <w:div w:id="1272740859">
              <w:marLeft w:val="0"/>
              <w:marRight w:val="0"/>
              <w:marTop w:val="0"/>
              <w:marBottom w:val="0"/>
              <w:divBdr>
                <w:top w:val="none" w:sz="0" w:space="0" w:color="auto"/>
                <w:left w:val="none" w:sz="0" w:space="0" w:color="auto"/>
                <w:bottom w:val="none" w:sz="0" w:space="0" w:color="auto"/>
                <w:right w:val="none" w:sz="0" w:space="0" w:color="auto"/>
              </w:divBdr>
              <w:divsChild>
                <w:div w:id="2035034424">
                  <w:marLeft w:val="0"/>
                  <w:marRight w:val="0"/>
                  <w:marTop w:val="0"/>
                  <w:marBottom w:val="0"/>
                  <w:divBdr>
                    <w:top w:val="none" w:sz="0" w:space="0" w:color="auto"/>
                    <w:left w:val="none" w:sz="0" w:space="0" w:color="auto"/>
                    <w:bottom w:val="none" w:sz="0" w:space="0" w:color="auto"/>
                    <w:right w:val="none" w:sz="0" w:space="0" w:color="auto"/>
                  </w:divBdr>
                </w:div>
              </w:divsChild>
            </w:div>
            <w:div w:id="1499922873">
              <w:marLeft w:val="0"/>
              <w:marRight w:val="0"/>
              <w:marTop w:val="0"/>
              <w:marBottom w:val="0"/>
              <w:divBdr>
                <w:top w:val="none" w:sz="0" w:space="0" w:color="auto"/>
                <w:left w:val="none" w:sz="0" w:space="0" w:color="auto"/>
                <w:bottom w:val="none" w:sz="0" w:space="0" w:color="auto"/>
                <w:right w:val="none" w:sz="0" w:space="0" w:color="auto"/>
              </w:divBdr>
              <w:divsChild>
                <w:div w:id="34624727">
                  <w:marLeft w:val="0"/>
                  <w:marRight w:val="0"/>
                  <w:marTop w:val="0"/>
                  <w:marBottom w:val="0"/>
                  <w:divBdr>
                    <w:top w:val="none" w:sz="0" w:space="0" w:color="auto"/>
                    <w:left w:val="none" w:sz="0" w:space="0" w:color="auto"/>
                    <w:bottom w:val="none" w:sz="0" w:space="0" w:color="auto"/>
                    <w:right w:val="none" w:sz="0" w:space="0" w:color="auto"/>
                  </w:divBdr>
                </w:div>
              </w:divsChild>
            </w:div>
            <w:div w:id="1052735178">
              <w:marLeft w:val="0"/>
              <w:marRight w:val="0"/>
              <w:marTop w:val="0"/>
              <w:marBottom w:val="0"/>
              <w:divBdr>
                <w:top w:val="none" w:sz="0" w:space="0" w:color="auto"/>
                <w:left w:val="none" w:sz="0" w:space="0" w:color="auto"/>
                <w:bottom w:val="none" w:sz="0" w:space="0" w:color="auto"/>
                <w:right w:val="none" w:sz="0" w:space="0" w:color="auto"/>
              </w:divBdr>
              <w:divsChild>
                <w:div w:id="562104199">
                  <w:marLeft w:val="0"/>
                  <w:marRight w:val="0"/>
                  <w:marTop w:val="0"/>
                  <w:marBottom w:val="0"/>
                  <w:divBdr>
                    <w:top w:val="none" w:sz="0" w:space="0" w:color="auto"/>
                    <w:left w:val="none" w:sz="0" w:space="0" w:color="auto"/>
                    <w:bottom w:val="none" w:sz="0" w:space="0" w:color="auto"/>
                    <w:right w:val="none" w:sz="0" w:space="0" w:color="auto"/>
                  </w:divBdr>
                </w:div>
              </w:divsChild>
            </w:div>
            <w:div w:id="1041901658">
              <w:marLeft w:val="0"/>
              <w:marRight w:val="0"/>
              <w:marTop w:val="0"/>
              <w:marBottom w:val="0"/>
              <w:divBdr>
                <w:top w:val="none" w:sz="0" w:space="0" w:color="auto"/>
                <w:left w:val="none" w:sz="0" w:space="0" w:color="auto"/>
                <w:bottom w:val="none" w:sz="0" w:space="0" w:color="auto"/>
                <w:right w:val="none" w:sz="0" w:space="0" w:color="auto"/>
              </w:divBdr>
              <w:divsChild>
                <w:div w:id="1027684357">
                  <w:marLeft w:val="0"/>
                  <w:marRight w:val="0"/>
                  <w:marTop w:val="0"/>
                  <w:marBottom w:val="0"/>
                  <w:divBdr>
                    <w:top w:val="none" w:sz="0" w:space="0" w:color="auto"/>
                    <w:left w:val="none" w:sz="0" w:space="0" w:color="auto"/>
                    <w:bottom w:val="none" w:sz="0" w:space="0" w:color="auto"/>
                    <w:right w:val="none" w:sz="0" w:space="0" w:color="auto"/>
                  </w:divBdr>
                </w:div>
              </w:divsChild>
            </w:div>
            <w:div w:id="1867017988">
              <w:marLeft w:val="0"/>
              <w:marRight w:val="0"/>
              <w:marTop w:val="0"/>
              <w:marBottom w:val="0"/>
              <w:divBdr>
                <w:top w:val="none" w:sz="0" w:space="0" w:color="auto"/>
                <w:left w:val="none" w:sz="0" w:space="0" w:color="auto"/>
                <w:bottom w:val="none" w:sz="0" w:space="0" w:color="auto"/>
                <w:right w:val="none" w:sz="0" w:space="0" w:color="auto"/>
              </w:divBdr>
              <w:divsChild>
                <w:div w:id="373117904">
                  <w:marLeft w:val="0"/>
                  <w:marRight w:val="0"/>
                  <w:marTop w:val="0"/>
                  <w:marBottom w:val="0"/>
                  <w:divBdr>
                    <w:top w:val="none" w:sz="0" w:space="0" w:color="auto"/>
                    <w:left w:val="none" w:sz="0" w:space="0" w:color="auto"/>
                    <w:bottom w:val="none" w:sz="0" w:space="0" w:color="auto"/>
                    <w:right w:val="none" w:sz="0" w:space="0" w:color="auto"/>
                  </w:divBdr>
                </w:div>
              </w:divsChild>
            </w:div>
            <w:div w:id="840199888">
              <w:marLeft w:val="0"/>
              <w:marRight w:val="0"/>
              <w:marTop w:val="0"/>
              <w:marBottom w:val="0"/>
              <w:divBdr>
                <w:top w:val="none" w:sz="0" w:space="0" w:color="auto"/>
                <w:left w:val="none" w:sz="0" w:space="0" w:color="auto"/>
                <w:bottom w:val="none" w:sz="0" w:space="0" w:color="auto"/>
                <w:right w:val="none" w:sz="0" w:space="0" w:color="auto"/>
              </w:divBdr>
              <w:divsChild>
                <w:div w:id="300891508">
                  <w:marLeft w:val="0"/>
                  <w:marRight w:val="0"/>
                  <w:marTop w:val="0"/>
                  <w:marBottom w:val="0"/>
                  <w:divBdr>
                    <w:top w:val="none" w:sz="0" w:space="0" w:color="auto"/>
                    <w:left w:val="none" w:sz="0" w:space="0" w:color="auto"/>
                    <w:bottom w:val="none" w:sz="0" w:space="0" w:color="auto"/>
                    <w:right w:val="none" w:sz="0" w:space="0" w:color="auto"/>
                  </w:divBdr>
                </w:div>
              </w:divsChild>
            </w:div>
            <w:div w:id="90666694">
              <w:marLeft w:val="0"/>
              <w:marRight w:val="0"/>
              <w:marTop w:val="0"/>
              <w:marBottom w:val="0"/>
              <w:divBdr>
                <w:top w:val="none" w:sz="0" w:space="0" w:color="auto"/>
                <w:left w:val="none" w:sz="0" w:space="0" w:color="auto"/>
                <w:bottom w:val="none" w:sz="0" w:space="0" w:color="auto"/>
                <w:right w:val="none" w:sz="0" w:space="0" w:color="auto"/>
              </w:divBdr>
              <w:divsChild>
                <w:div w:id="1256399564">
                  <w:marLeft w:val="0"/>
                  <w:marRight w:val="0"/>
                  <w:marTop w:val="0"/>
                  <w:marBottom w:val="0"/>
                  <w:divBdr>
                    <w:top w:val="none" w:sz="0" w:space="0" w:color="auto"/>
                    <w:left w:val="none" w:sz="0" w:space="0" w:color="auto"/>
                    <w:bottom w:val="none" w:sz="0" w:space="0" w:color="auto"/>
                    <w:right w:val="none" w:sz="0" w:space="0" w:color="auto"/>
                  </w:divBdr>
                </w:div>
              </w:divsChild>
            </w:div>
            <w:div w:id="355690693">
              <w:marLeft w:val="0"/>
              <w:marRight w:val="0"/>
              <w:marTop w:val="0"/>
              <w:marBottom w:val="0"/>
              <w:divBdr>
                <w:top w:val="none" w:sz="0" w:space="0" w:color="auto"/>
                <w:left w:val="none" w:sz="0" w:space="0" w:color="auto"/>
                <w:bottom w:val="none" w:sz="0" w:space="0" w:color="auto"/>
                <w:right w:val="none" w:sz="0" w:space="0" w:color="auto"/>
              </w:divBdr>
              <w:divsChild>
                <w:div w:id="753819678">
                  <w:marLeft w:val="0"/>
                  <w:marRight w:val="0"/>
                  <w:marTop w:val="0"/>
                  <w:marBottom w:val="0"/>
                  <w:divBdr>
                    <w:top w:val="none" w:sz="0" w:space="0" w:color="auto"/>
                    <w:left w:val="none" w:sz="0" w:space="0" w:color="auto"/>
                    <w:bottom w:val="none" w:sz="0" w:space="0" w:color="auto"/>
                    <w:right w:val="none" w:sz="0" w:space="0" w:color="auto"/>
                  </w:divBdr>
                </w:div>
              </w:divsChild>
            </w:div>
            <w:div w:id="1596984960">
              <w:marLeft w:val="0"/>
              <w:marRight w:val="0"/>
              <w:marTop w:val="0"/>
              <w:marBottom w:val="0"/>
              <w:divBdr>
                <w:top w:val="none" w:sz="0" w:space="0" w:color="auto"/>
                <w:left w:val="none" w:sz="0" w:space="0" w:color="auto"/>
                <w:bottom w:val="none" w:sz="0" w:space="0" w:color="auto"/>
                <w:right w:val="none" w:sz="0" w:space="0" w:color="auto"/>
              </w:divBdr>
              <w:divsChild>
                <w:div w:id="19649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3409">
          <w:marLeft w:val="0"/>
          <w:marRight w:val="0"/>
          <w:marTop w:val="0"/>
          <w:marBottom w:val="0"/>
          <w:divBdr>
            <w:top w:val="none" w:sz="0" w:space="0" w:color="auto"/>
            <w:left w:val="none" w:sz="0" w:space="0" w:color="auto"/>
            <w:bottom w:val="none" w:sz="0" w:space="0" w:color="auto"/>
            <w:right w:val="none" w:sz="0" w:space="0" w:color="auto"/>
          </w:divBdr>
          <w:divsChild>
            <w:div w:id="1450468207">
              <w:marLeft w:val="0"/>
              <w:marRight w:val="0"/>
              <w:marTop w:val="0"/>
              <w:marBottom w:val="0"/>
              <w:divBdr>
                <w:top w:val="none" w:sz="0" w:space="0" w:color="auto"/>
                <w:left w:val="none" w:sz="0" w:space="0" w:color="auto"/>
                <w:bottom w:val="none" w:sz="0" w:space="0" w:color="auto"/>
                <w:right w:val="none" w:sz="0" w:space="0" w:color="auto"/>
              </w:divBdr>
            </w:div>
          </w:divsChild>
        </w:div>
        <w:div w:id="1836455308">
          <w:marLeft w:val="0"/>
          <w:marRight w:val="0"/>
          <w:marTop w:val="0"/>
          <w:marBottom w:val="0"/>
          <w:divBdr>
            <w:top w:val="none" w:sz="0" w:space="0" w:color="auto"/>
            <w:left w:val="none" w:sz="0" w:space="0" w:color="auto"/>
            <w:bottom w:val="none" w:sz="0" w:space="0" w:color="auto"/>
            <w:right w:val="none" w:sz="0" w:space="0" w:color="auto"/>
          </w:divBdr>
          <w:divsChild>
            <w:div w:id="241837822">
              <w:marLeft w:val="0"/>
              <w:marRight w:val="0"/>
              <w:marTop w:val="0"/>
              <w:marBottom w:val="0"/>
              <w:divBdr>
                <w:top w:val="none" w:sz="0" w:space="0" w:color="auto"/>
                <w:left w:val="none" w:sz="0" w:space="0" w:color="auto"/>
                <w:bottom w:val="none" w:sz="0" w:space="0" w:color="auto"/>
                <w:right w:val="none" w:sz="0" w:space="0" w:color="auto"/>
              </w:divBdr>
            </w:div>
          </w:divsChild>
        </w:div>
        <w:div w:id="1620409239">
          <w:marLeft w:val="0"/>
          <w:marRight w:val="0"/>
          <w:marTop w:val="0"/>
          <w:marBottom w:val="0"/>
          <w:divBdr>
            <w:top w:val="none" w:sz="0" w:space="0" w:color="auto"/>
            <w:left w:val="none" w:sz="0" w:space="0" w:color="auto"/>
            <w:bottom w:val="none" w:sz="0" w:space="0" w:color="auto"/>
            <w:right w:val="none" w:sz="0" w:space="0" w:color="auto"/>
          </w:divBdr>
          <w:divsChild>
            <w:div w:id="797531865">
              <w:marLeft w:val="0"/>
              <w:marRight w:val="0"/>
              <w:marTop w:val="0"/>
              <w:marBottom w:val="0"/>
              <w:divBdr>
                <w:top w:val="none" w:sz="0" w:space="0" w:color="auto"/>
                <w:left w:val="none" w:sz="0" w:space="0" w:color="auto"/>
                <w:bottom w:val="none" w:sz="0" w:space="0" w:color="auto"/>
                <w:right w:val="none" w:sz="0" w:space="0" w:color="auto"/>
              </w:divBdr>
            </w:div>
          </w:divsChild>
        </w:div>
        <w:div w:id="406729587">
          <w:marLeft w:val="0"/>
          <w:marRight w:val="0"/>
          <w:marTop w:val="0"/>
          <w:marBottom w:val="0"/>
          <w:divBdr>
            <w:top w:val="none" w:sz="0" w:space="0" w:color="auto"/>
            <w:left w:val="none" w:sz="0" w:space="0" w:color="auto"/>
            <w:bottom w:val="none" w:sz="0" w:space="0" w:color="auto"/>
            <w:right w:val="none" w:sz="0" w:space="0" w:color="auto"/>
          </w:divBdr>
          <w:divsChild>
            <w:div w:id="1840341923">
              <w:marLeft w:val="0"/>
              <w:marRight w:val="0"/>
              <w:marTop w:val="0"/>
              <w:marBottom w:val="0"/>
              <w:divBdr>
                <w:top w:val="none" w:sz="0" w:space="0" w:color="auto"/>
                <w:left w:val="none" w:sz="0" w:space="0" w:color="auto"/>
                <w:bottom w:val="none" w:sz="0" w:space="0" w:color="auto"/>
                <w:right w:val="none" w:sz="0" w:space="0" w:color="auto"/>
              </w:divBdr>
            </w:div>
          </w:divsChild>
        </w:div>
        <w:div w:id="500433292">
          <w:marLeft w:val="0"/>
          <w:marRight w:val="0"/>
          <w:marTop w:val="0"/>
          <w:marBottom w:val="0"/>
          <w:divBdr>
            <w:top w:val="none" w:sz="0" w:space="0" w:color="auto"/>
            <w:left w:val="none" w:sz="0" w:space="0" w:color="auto"/>
            <w:bottom w:val="none" w:sz="0" w:space="0" w:color="auto"/>
            <w:right w:val="none" w:sz="0" w:space="0" w:color="auto"/>
          </w:divBdr>
          <w:divsChild>
            <w:div w:id="1326130953">
              <w:marLeft w:val="0"/>
              <w:marRight w:val="0"/>
              <w:marTop w:val="0"/>
              <w:marBottom w:val="0"/>
              <w:divBdr>
                <w:top w:val="none" w:sz="0" w:space="0" w:color="auto"/>
                <w:left w:val="none" w:sz="0" w:space="0" w:color="auto"/>
                <w:bottom w:val="none" w:sz="0" w:space="0" w:color="auto"/>
                <w:right w:val="none" w:sz="0" w:space="0" w:color="auto"/>
              </w:divBdr>
            </w:div>
          </w:divsChild>
        </w:div>
        <w:div w:id="1334450518">
          <w:marLeft w:val="0"/>
          <w:marRight w:val="0"/>
          <w:marTop w:val="0"/>
          <w:marBottom w:val="0"/>
          <w:divBdr>
            <w:top w:val="none" w:sz="0" w:space="0" w:color="auto"/>
            <w:left w:val="none" w:sz="0" w:space="0" w:color="auto"/>
            <w:bottom w:val="none" w:sz="0" w:space="0" w:color="auto"/>
            <w:right w:val="none" w:sz="0" w:space="0" w:color="auto"/>
          </w:divBdr>
          <w:divsChild>
            <w:div w:id="11354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57456">
      <w:bodyDiv w:val="1"/>
      <w:marLeft w:val="0"/>
      <w:marRight w:val="0"/>
      <w:marTop w:val="0"/>
      <w:marBottom w:val="0"/>
      <w:divBdr>
        <w:top w:val="none" w:sz="0" w:space="0" w:color="auto"/>
        <w:left w:val="none" w:sz="0" w:space="0" w:color="auto"/>
        <w:bottom w:val="none" w:sz="0" w:space="0" w:color="auto"/>
        <w:right w:val="none" w:sz="0" w:space="0" w:color="auto"/>
      </w:divBdr>
      <w:divsChild>
        <w:div w:id="1822194699">
          <w:marLeft w:val="0"/>
          <w:marRight w:val="0"/>
          <w:marTop w:val="0"/>
          <w:marBottom w:val="0"/>
          <w:divBdr>
            <w:top w:val="none" w:sz="0" w:space="0" w:color="auto"/>
            <w:left w:val="none" w:sz="0" w:space="0" w:color="auto"/>
            <w:bottom w:val="none" w:sz="0" w:space="0" w:color="auto"/>
            <w:right w:val="none" w:sz="0" w:space="0" w:color="auto"/>
          </w:divBdr>
          <w:divsChild>
            <w:div w:id="504244780">
              <w:marLeft w:val="0"/>
              <w:marRight w:val="0"/>
              <w:marTop w:val="0"/>
              <w:marBottom w:val="0"/>
              <w:divBdr>
                <w:top w:val="none" w:sz="0" w:space="0" w:color="auto"/>
                <w:left w:val="none" w:sz="0" w:space="0" w:color="auto"/>
                <w:bottom w:val="none" w:sz="0" w:space="0" w:color="auto"/>
                <w:right w:val="none" w:sz="0" w:space="0" w:color="auto"/>
              </w:divBdr>
              <w:divsChild>
                <w:div w:id="1030491258">
                  <w:marLeft w:val="0"/>
                  <w:marRight w:val="0"/>
                  <w:marTop w:val="0"/>
                  <w:marBottom w:val="0"/>
                  <w:divBdr>
                    <w:top w:val="none" w:sz="0" w:space="0" w:color="auto"/>
                    <w:left w:val="none" w:sz="0" w:space="0" w:color="auto"/>
                    <w:bottom w:val="none" w:sz="0" w:space="0" w:color="auto"/>
                    <w:right w:val="none" w:sz="0" w:space="0" w:color="auto"/>
                  </w:divBdr>
                  <w:divsChild>
                    <w:div w:id="11196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olkidfacts.com/famous-art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MacKintosh</dc:creator>
  <cp:keywords/>
  <dc:description/>
  <cp:lastModifiedBy>Sian Charlton</cp:lastModifiedBy>
  <cp:revision>2</cp:revision>
  <dcterms:created xsi:type="dcterms:W3CDTF">2020-05-20T14:08:00Z</dcterms:created>
  <dcterms:modified xsi:type="dcterms:W3CDTF">2020-05-20T14:08:00Z</dcterms:modified>
</cp:coreProperties>
</file>